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9394E" w:rsidRDefault="00E9394E" w:rsidP="002E0327">
      <w:pPr>
        <w:pStyle w:val="Tekstpodstawowy"/>
        <w:spacing w:after="0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2E0327" w:rsidRPr="00753954" w:rsidRDefault="00E9394E" w:rsidP="002E0327">
      <w:pPr>
        <w:pStyle w:val="Tekstpodstawowy"/>
        <w:spacing w:after="0"/>
        <w:jc w:val="right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bCs/>
          <w:color w:val="000000" w:themeColor="text1"/>
          <w:sz w:val="20"/>
        </w:rPr>
        <w:t xml:space="preserve">Załącznik Nr </w:t>
      </w:r>
      <w:r w:rsidR="005E56B1">
        <w:rPr>
          <w:rFonts w:ascii="Tahoma" w:hAnsi="Tahoma" w:cs="Tahoma"/>
          <w:b/>
          <w:bCs/>
          <w:color w:val="000000" w:themeColor="text1"/>
          <w:sz w:val="20"/>
        </w:rPr>
        <w:t>3</w:t>
      </w:r>
      <w:r w:rsidR="002E0327" w:rsidRPr="00753954">
        <w:rPr>
          <w:rFonts w:ascii="Tahoma" w:hAnsi="Tahoma" w:cs="Tahoma"/>
          <w:b/>
          <w:bCs/>
          <w:color w:val="000000" w:themeColor="text1"/>
          <w:sz w:val="20"/>
        </w:rPr>
        <w:t xml:space="preserve"> do SIWZ </w:t>
      </w:r>
      <w:r>
        <w:rPr>
          <w:rFonts w:ascii="Tahoma" w:hAnsi="Tahoma" w:cs="Tahoma"/>
          <w:b/>
          <w:bCs/>
          <w:color w:val="000000" w:themeColor="text1"/>
          <w:sz w:val="20"/>
        </w:rPr>
        <w:t>–</w:t>
      </w:r>
      <w:r w:rsidR="002E0327" w:rsidRPr="00753954">
        <w:rPr>
          <w:rFonts w:ascii="Tahoma" w:hAnsi="Tahoma" w:cs="Tahoma"/>
          <w:b/>
          <w:bCs/>
          <w:color w:val="000000" w:themeColor="text1"/>
          <w:sz w:val="20"/>
        </w:rPr>
        <w:t xml:space="preserve"> </w:t>
      </w:r>
      <w:r>
        <w:rPr>
          <w:rFonts w:ascii="Tahoma" w:hAnsi="Tahoma" w:cs="Tahoma"/>
          <w:b/>
          <w:bCs/>
          <w:color w:val="000000" w:themeColor="text1"/>
          <w:sz w:val="20"/>
        </w:rPr>
        <w:t>formularz oferty</w:t>
      </w:r>
      <w:r w:rsidR="002E0327" w:rsidRPr="0075395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</w:p>
    <w:p w:rsidR="00494ED1" w:rsidRPr="00753954" w:rsidRDefault="002E0327" w:rsidP="00FD4684">
      <w:pPr>
        <w:rPr>
          <w:rFonts w:ascii="Tahoma" w:hAnsi="Tahoma" w:cs="Tahoma"/>
          <w:color w:val="000000" w:themeColor="text1"/>
          <w:sz w:val="16"/>
          <w:szCs w:val="16"/>
        </w:rPr>
      </w:pPr>
      <w:r w:rsidRPr="00753954">
        <w:rPr>
          <w:rFonts w:ascii="Tahoma" w:hAnsi="Tahoma" w:cs="Tahoma"/>
          <w:color w:val="000000" w:themeColor="text1"/>
        </w:rPr>
        <w:t xml:space="preserve">                                                                                                 </w:t>
      </w:r>
    </w:p>
    <w:p w:rsidR="00494ED1" w:rsidRPr="00753954" w:rsidRDefault="00494ED1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753954" w:rsidRDefault="00FD4684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753954" w:rsidRDefault="00FD4684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753954" w:rsidRDefault="00FD4684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753954" w:rsidRDefault="00FD4684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753954" w:rsidRDefault="00FD4684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753954" w:rsidRDefault="00FD4684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753954" w:rsidRDefault="00FD4684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753954" w:rsidRDefault="00FD4684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753954" w:rsidRDefault="00FD4684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753954" w:rsidRDefault="00FD4684" w:rsidP="00FD4684">
      <w:pPr>
        <w:pStyle w:val="Tekstpodstawowy"/>
        <w:spacing w:after="0"/>
        <w:jc w:val="center"/>
        <w:rPr>
          <w:rFonts w:ascii="Tahoma" w:hAnsi="Tahoma" w:cs="Tahoma"/>
          <w:b/>
          <w:bCs/>
          <w:color w:val="000000" w:themeColor="text1"/>
          <w:sz w:val="28"/>
          <w:szCs w:val="28"/>
        </w:rPr>
      </w:pPr>
    </w:p>
    <w:p w:rsidR="00FD4684" w:rsidRPr="00753954" w:rsidRDefault="00FD4684" w:rsidP="00FD4684">
      <w:pPr>
        <w:pStyle w:val="Tekstpodstawowy"/>
        <w:spacing w:after="0"/>
        <w:jc w:val="center"/>
        <w:rPr>
          <w:rFonts w:ascii="Tahoma" w:hAnsi="Tahoma" w:cs="Tahoma"/>
          <w:b/>
          <w:bCs/>
          <w:color w:val="000000" w:themeColor="text1"/>
          <w:sz w:val="28"/>
          <w:szCs w:val="28"/>
        </w:rPr>
      </w:pPr>
      <w:r w:rsidRPr="00753954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Formularz oferty </w:t>
      </w:r>
    </w:p>
    <w:p w:rsidR="00FD4684" w:rsidRPr="002170DD" w:rsidRDefault="000871CB" w:rsidP="00FD4684">
      <w:pPr>
        <w:pStyle w:val="Tekstpodstawowy"/>
        <w:spacing w:after="0"/>
        <w:jc w:val="center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2170DD">
        <w:rPr>
          <w:rFonts w:ascii="Tahoma" w:hAnsi="Tahoma" w:cs="Tahoma"/>
          <w:bCs/>
          <w:color w:val="000000" w:themeColor="text1"/>
          <w:sz w:val="20"/>
          <w:szCs w:val="20"/>
        </w:rPr>
        <w:t xml:space="preserve">wersja edytowalna - </w:t>
      </w:r>
      <w:r w:rsidR="00FD4684" w:rsidRPr="002170DD">
        <w:rPr>
          <w:rFonts w:ascii="Tahoma" w:hAnsi="Tahoma" w:cs="Tahoma"/>
          <w:bCs/>
          <w:color w:val="000000" w:themeColor="text1"/>
          <w:sz w:val="20"/>
          <w:szCs w:val="20"/>
        </w:rPr>
        <w:t>plik:</w:t>
      </w:r>
      <w:r w:rsidR="00992BDA" w:rsidRPr="002170DD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 w:rsidR="002170DD">
        <w:rPr>
          <w:rFonts w:ascii="Tahoma" w:hAnsi="Tahoma" w:cs="Tahoma"/>
          <w:bCs/>
          <w:color w:val="000000" w:themeColor="text1"/>
          <w:sz w:val="20"/>
          <w:szCs w:val="20"/>
        </w:rPr>
        <w:t>zal.3</w:t>
      </w:r>
      <w:r w:rsidR="006C04E8">
        <w:rPr>
          <w:rFonts w:ascii="Tahoma" w:hAnsi="Tahoma" w:cs="Tahoma"/>
          <w:bCs/>
          <w:color w:val="000000" w:themeColor="text1"/>
          <w:sz w:val="20"/>
          <w:szCs w:val="20"/>
        </w:rPr>
        <w:t xml:space="preserve">-7 </w:t>
      </w:r>
      <w:r w:rsidR="002170DD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 w:rsidR="00FD4684" w:rsidRPr="002170DD">
        <w:rPr>
          <w:rFonts w:ascii="Tahoma" w:hAnsi="Tahoma" w:cs="Tahoma"/>
          <w:bCs/>
          <w:color w:val="000000" w:themeColor="text1"/>
          <w:sz w:val="20"/>
          <w:szCs w:val="20"/>
        </w:rPr>
        <w:t>formularz oferty.doc</w:t>
      </w:r>
    </w:p>
    <w:p w:rsidR="00FD4684" w:rsidRPr="002170DD" w:rsidRDefault="00FD4684" w:rsidP="00FD4684">
      <w:pPr>
        <w:shd w:val="clear" w:color="auto" w:fill="FFFFFF"/>
        <w:spacing w:line="211" w:lineRule="exact"/>
        <w:ind w:left="426" w:right="10" w:hanging="426"/>
        <w:jc w:val="center"/>
        <w:rPr>
          <w:rFonts w:ascii="Tahoma" w:hAnsi="Tahoma" w:cs="Tahoma"/>
          <w:color w:val="000000" w:themeColor="text1"/>
          <w:spacing w:val="-4"/>
          <w:w w:val="107"/>
        </w:rPr>
      </w:pPr>
    </w:p>
    <w:p w:rsidR="00FD4684" w:rsidRDefault="00FD4684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0871CB" w:rsidRDefault="000871CB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0871CB" w:rsidRDefault="000871CB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0871CB" w:rsidRDefault="000871CB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0871CB" w:rsidRDefault="000871CB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F77B8F" w:rsidRDefault="00F77B8F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F77B8F" w:rsidRDefault="00F77B8F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Pr="00B86297" w:rsidRDefault="00992BDA" w:rsidP="00992BDA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bookmarkStart w:id="0" w:name="_Hlk480874791"/>
      <w:r>
        <w:rPr>
          <w:rFonts w:ascii="Tahoma" w:hAnsi="Tahoma" w:cs="Tahoma"/>
          <w:b/>
          <w:bCs/>
          <w:color w:val="auto"/>
          <w:sz w:val="20"/>
        </w:rPr>
        <w:t>Z</w:t>
      </w:r>
      <w:r w:rsidR="00E9394E">
        <w:rPr>
          <w:rFonts w:ascii="Tahoma" w:hAnsi="Tahoma" w:cs="Tahoma"/>
          <w:b/>
          <w:bCs/>
          <w:color w:val="auto"/>
          <w:sz w:val="20"/>
        </w:rPr>
        <w:t xml:space="preserve">ałącznik Nr </w:t>
      </w:r>
      <w:r w:rsidR="002170DD">
        <w:rPr>
          <w:rFonts w:ascii="Tahoma" w:hAnsi="Tahoma" w:cs="Tahoma"/>
          <w:b/>
          <w:bCs/>
          <w:color w:val="auto"/>
          <w:sz w:val="20"/>
        </w:rPr>
        <w:t>3</w:t>
      </w:r>
      <w:r w:rsidRPr="00B86297">
        <w:rPr>
          <w:rFonts w:ascii="Tahoma" w:hAnsi="Tahoma" w:cs="Tahoma"/>
          <w:b/>
          <w:bCs/>
          <w:color w:val="auto"/>
          <w:sz w:val="20"/>
        </w:rPr>
        <w:t xml:space="preserve"> do SIWZ - F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ormularz oferty </w:t>
      </w:r>
    </w:p>
    <w:p w:rsidR="00992BDA" w:rsidRDefault="00992BDA" w:rsidP="00F77B8F">
      <w:pPr>
        <w:pStyle w:val="Nagwek6"/>
        <w:numPr>
          <w:ilvl w:val="0"/>
          <w:numId w:val="0"/>
        </w:numPr>
        <w:ind w:left="4348"/>
        <w:rPr>
          <w:rFonts w:ascii="Tahoma" w:hAnsi="Tahoma" w:cs="Tahoma"/>
          <w:u w:val="single"/>
        </w:rPr>
      </w:pPr>
    </w:p>
    <w:p w:rsidR="00EF53F5" w:rsidRPr="00EF53F5" w:rsidRDefault="00EF53F5" w:rsidP="00EF53F5"/>
    <w:p w:rsidR="00992BDA" w:rsidRPr="00B86297" w:rsidRDefault="00992BDA" w:rsidP="00992BDA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                                                                                               </w:t>
      </w:r>
      <w:r w:rsidRPr="00B86297">
        <w:rPr>
          <w:rFonts w:ascii="Tahoma" w:hAnsi="Tahoma" w:cs="Tahoma"/>
        </w:rPr>
        <w:t>......................................................</w:t>
      </w:r>
    </w:p>
    <w:p w:rsidR="00992BDA" w:rsidRPr="00B86297" w:rsidRDefault="00992BDA" w:rsidP="00992BDA">
      <w:pPr>
        <w:ind w:left="2160" w:firstLine="720"/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ab/>
      </w:r>
      <w:r w:rsidRPr="00B86297">
        <w:rPr>
          <w:rFonts w:ascii="Tahoma" w:hAnsi="Tahoma" w:cs="Tahoma"/>
          <w:sz w:val="16"/>
        </w:rPr>
        <w:tab/>
      </w:r>
      <w:r w:rsidRPr="00B86297">
        <w:rPr>
          <w:rFonts w:ascii="Tahoma" w:hAnsi="Tahoma" w:cs="Tahoma"/>
          <w:sz w:val="16"/>
        </w:rPr>
        <w:tab/>
      </w:r>
      <w:r w:rsidRPr="00B86297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992BDA" w:rsidRDefault="00992BDA" w:rsidP="00992BDA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670"/>
      </w:tblGrid>
      <w:tr w:rsidR="00992BDA" w:rsidRPr="00F1019C" w:rsidTr="000871CB">
        <w:tc>
          <w:tcPr>
            <w:tcW w:w="4219" w:type="dxa"/>
          </w:tcPr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>..........................................................</w:t>
            </w: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                </w:t>
            </w:r>
            <w:r w:rsidRPr="00E434A3">
              <w:rPr>
                <w:rFonts w:ascii="Tahoma" w:hAnsi="Tahoma" w:cs="Tahoma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Adres </w:t>
            </w:r>
            <w:r w:rsidRPr="00E434A3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          </w:t>
            </w: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>telefon</w:t>
            </w:r>
            <w:r w:rsidRPr="00E434A3">
              <w:rPr>
                <w:rFonts w:ascii="Tahoma" w:hAnsi="Tahoma" w:cs="Tahoma"/>
              </w:rPr>
              <w:tab/>
              <w:t>...............................  faks ...............................</w:t>
            </w:r>
            <w:r w:rsidRPr="00E434A3">
              <w:rPr>
                <w:rFonts w:ascii="Tahoma" w:hAnsi="Tahoma" w:cs="Tahoma"/>
              </w:rPr>
              <w:tab/>
            </w: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ab/>
              <w:t xml:space="preserve">                         </w:t>
            </w:r>
          </w:p>
          <w:p w:rsidR="00992BDA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  <w:b/>
              </w:rPr>
              <w:t>E-mail</w:t>
            </w:r>
            <w:r w:rsidRPr="00E434A3">
              <w:rPr>
                <w:rFonts w:ascii="Tahoma" w:hAnsi="Tahoma" w:cs="Tahoma"/>
              </w:rPr>
              <w:tab/>
              <w:t>......................................................................</w:t>
            </w:r>
          </w:p>
          <w:p w:rsidR="00992BDA" w:rsidRDefault="00992BDA" w:rsidP="000871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434A3">
              <w:rPr>
                <w:rFonts w:ascii="Tahoma" w:hAnsi="Tahoma" w:cs="Tahoma"/>
                <w:sz w:val="16"/>
                <w:szCs w:val="16"/>
              </w:rPr>
              <w:t>(na który zamawiający ma przesłać korespondencje</w:t>
            </w:r>
          </w:p>
          <w:p w:rsidR="00992BDA" w:rsidRDefault="00992BDA" w:rsidP="000871CB">
            <w:pPr>
              <w:jc w:val="center"/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  <w:sz w:val="16"/>
                <w:szCs w:val="16"/>
              </w:rPr>
              <w:t>zgodnie z punktem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7</w:t>
            </w:r>
            <w:r w:rsidRPr="00E434A3">
              <w:rPr>
                <w:rFonts w:ascii="Tahoma" w:hAnsi="Tahoma" w:cs="Tahoma"/>
                <w:sz w:val="16"/>
                <w:szCs w:val="16"/>
              </w:rPr>
              <w:t xml:space="preserve"> SIWZ)</w:t>
            </w: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</w:tc>
      </w:tr>
      <w:tr w:rsidR="00992BDA" w:rsidRPr="00F1019C" w:rsidTr="000871CB">
        <w:tc>
          <w:tcPr>
            <w:tcW w:w="4219" w:type="dxa"/>
          </w:tcPr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>..........................................................</w:t>
            </w: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                </w:t>
            </w:r>
            <w:r w:rsidRPr="00E434A3">
              <w:rPr>
                <w:rFonts w:ascii="Tahoma" w:hAnsi="Tahoma" w:cs="Tahoma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Adres </w:t>
            </w:r>
            <w:r w:rsidRPr="00E434A3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            </w:t>
            </w: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>telefon</w:t>
            </w:r>
            <w:r w:rsidRPr="00E434A3">
              <w:rPr>
                <w:rFonts w:ascii="Tahoma" w:hAnsi="Tahoma" w:cs="Tahoma"/>
              </w:rPr>
              <w:tab/>
              <w:t>...............................  faks ...............................</w:t>
            </w:r>
            <w:r w:rsidRPr="00E434A3">
              <w:rPr>
                <w:rFonts w:ascii="Tahoma" w:hAnsi="Tahoma" w:cs="Tahoma"/>
              </w:rPr>
              <w:tab/>
            </w:r>
            <w:r w:rsidRPr="00E434A3">
              <w:rPr>
                <w:rFonts w:ascii="Tahoma" w:hAnsi="Tahoma" w:cs="Tahoma"/>
              </w:rPr>
              <w:tab/>
              <w:t xml:space="preserve">                         </w:t>
            </w: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  <w:b/>
              </w:rPr>
              <w:t>E-mail</w:t>
            </w:r>
            <w:r w:rsidRPr="00E434A3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:rsidR="00992BDA" w:rsidRDefault="00992BDA" w:rsidP="000871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434A3">
              <w:rPr>
                <w:rFonts w:ascii="Tahoma" w:hAnsi="Tahoma" w:cs="Tahoma"/>
                <w:sz w:val="16"/>
                <w:szCs w:val="16"/>
              </w:rPr>
              <w:t>(na który zamawiający ma przesłać korespondencje</w:t>
            </w:r>
          </w:p>
          <w:p w:rsidR="00992BDA" w:rsidRPr="00E434A3" w:rsidRDefault="00992BDA" w:rsidP="000871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434A3">
              <w:rPr>
                <w:rFonts w:ascii="Tahoma" w:hAnsi="Tahoma" w:cs="Tahoma"/>
                <w:sz w:val="16"/>
                <w:szCs w:val="16"/>
              </w:rPr>
              <w:t>zgodnie z punktem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7</w:t>
            </w:r>
            <w:r w:rsidRPr="00E434A3">
              <w:rPr>
                <w:rFonts w:ascii="Tahoma" w:hAnsi="Tahoma" w:cs="Tahoma"/>
                <w:sz w:val="16"/>
                <w:szCs w:val="16"/>
              </w:rPr>
              <w:t xml:space="preserve"> SIWZ)</w:t>
            </w:r>
          </w:p>
        </w:tc>
      </w:tr>
      <w:tr w:rsidR="00992BDA" w:rsidRPr="00F1019C" w:rsidTr="000871CB">
        <w:tc>
          <w:tcPr>
            <w:tcW w:w="4219" w:type="dxa"/>
          </w:tcPr>
          <w:p w:rsidR="00992BDA" w:rsidRPr="00E434A3" w:rsidRDefault="00992BDA" w:rsidP="000871CB">
            <w:pPr>
              <w:jc w:val="center"/>
              <w:rPr>
                <w:rFonts w:ascii="Tahoma" w:hAnsi="Tahoma" w:cs="Tahoma"/>
                <w:b/>
              </w:rPr>
            </w:pPr>
            <w:r w:rsidRPr="00E434A3">
              <w:rPr>
                <w:rFonts w:ascii="Tahoma" w:hAnsi="Tahoma" w:cs="Tahoma"/>
                <w:b/>
              </w:rPr>
              <w:t>Pełnomocnik</w:t>
            </w:r>
          </w:p>
          <w:p w:rsidR="00992BDA" w:rsidRPr="00E434A3" w:rsidRDefault="00992BDA" w:rsidP="000871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434A3">
              <w:rPr>
                <w:rFonts w:ascii="Tahoma" w:hAnsi="Tahoma" w:cs="Tahoma"/>
                <w:sz w:val="16"/>
                <w:szCs w:val="16"/>
              </w:rPr>
              <w:t>(dotyczy Wykonawców wspólnie ubiegających się o zamówienia)</w:t>
            </w:r>
          </w:p>
        </w:tc>
        <w:tc>
          <w:tcPr>
            <w:tcW w:w="5670" w:type="dxa"/>
          </w:tcPr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</w:tc>
      </w:tr>
    </w:tbl>
    <w:p w:rsidR="00992BDA" w:rsidRDefault="00992BDA" w:rsidP="00992BDA">
      <w:pPr>
        <w:rPr>
          <w:rFonts w:ascii="Tahoma" w:hAnsi="Tahoma" w:cs="Tahoma"/>
        </w:rPr>
      </w:pPr>
    </w:p>
    <w:p w:rsidR="00992BDA" w:rsidRDefault="00992BDA" w:rsidP="00992BDA">
      <w:pPr>
        <w:rPr>
          <w:rFonts w:ascii="Tahoma" w:hAnsi="Tahoma" w:cs="Tahoma"/>
        </w:rPr>
      </w:pPr>
    </w:p>
    <w:p w:rsidR="00992BDA" w:rsidRDefault="00992BDA" w:rsidP="00F77B8F">
      <w:pPr>
        <w:pStyle w:val="Nagwek1"/>
        <w:numPr>
          <w:ilvl w:val="0"/>
          <w:numId w:val="0"/>
        </w:numPr>
        <w:ind w:left="568"/>
        <w:jc w:val="center"/>
        <w:rPr>
          <w:rFonts w:ascii="Tahoma" w:hAnsi="Tahoma" w:cs="Tahoma"/>
          <w:bCs w:val="0"/>
        </w:rPr>
      </w:pPr>
      <w:r w:rsidRPr="00B0436B">
        <w:rPr>
          <w:rFonts w:ascii="Tahoma" w:hAnsi="Tahoma" w:cs="Tahoma"/>
          <w:bCs w:val="0"/>
        </w:rPr>
        <w:t xml:space="preserve">OFERTA </w:t>
      </w:r>
    </w:p>
    <w:p w:rsidR="00992BDA" w:rsidRPr="00B0436B" w:rsidRDefault="00992BDA" w:rsidP="00F77B8F">
      <w:pPr>
        <w:pStyle w:val="Nagwek1"/>
        <w:numPr>
          <w:ilvl w:val="0"/>
          <w:numId w:val="0"/>
        </w:numPr>
        <w:ind w:left="568"/>
        <w:jc w:val="center"/>
        <w:rPr>
          <w:rFonts w:ascii="Tahoma" w:hAnsi="Tahoma" w:cs="Tahoma"/>
          <w:bCs w:val="0"/>
        </w:rPr>
      </w:pPr>
      <w:r w:rsidRPr="00B0436B">
        <w:rPr>
          <w:rFonts w:ascii="Tahoma" w:hAnsi="Tahoma" w:cs="Tahoma"/>
          <w:bCs w:val="0"/>
        </w:rPr>
        <w:t xml:space="preserve">w przetargu nieograniczonym </w:t>
      </w:r>
    </w:p>
    <w:p w:rsidR="00992BDA" w:rsidRDefault="00992BDA" w:rsidP="00992BDA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B0436B">
        <w:rPr>
          <w:rFonts w:ascii="Tahoma" w:hAnsi="Tahoma" w:cs="Tahoma"/>
          <w:color w:val="auto"/>
          <w:sz w:val="20"/>
        </w:rPr>
        <w:t xml:space="preserve">                                                </w:t>
      </w:r>
      <w:r>
        <w:rPr>
          <w:rFonts w:ascii="Tahoma" w:hAnsi="Tahoma" w:cs="Tahoma"/>
          <w:color w:val="auto"/>
          <w:sz w:val="20"/>
        </w:rPr>
        <w:t xml:space="preserve">                             </w:t>
      </w:r>
    </w:p>
    <w:p w:rsidR="00992BDA" w:rsidRPr="00240CEB" w:rsidRDefault="00992BDA" w:rsidP="00992BDA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  <w:t>Zamawiający :</w:t>
      </w:r>
      <w:r>
        <w:rPr>
          <w:rFonts w:ascii="Tahoma" w:hAnsi="Tahoma" w:cs="Tahoma"/>
          <w:color w:val="auto"/>
          <w:sz w:val="20"/>
        </w:rPr>
        <w:tab/>
      </w:r>
      <w:r w:rsidRPr="00B0436B">
        <w:rPr>
          <w:rFonts w:ascii="Tahoma" w:hAnsi="Tahoma" w:cs="Tahoma"/>
          <w:b/>
          <w:color w:val="auto"/>
        </w:rPr>
        <w:t xml:space="preserve">Gmina Nysa </w:t>
      </w:r>
    </w:p>
    <w:p w:rsidR="00992BDA" w:rsidRPr="00B0436B" w:rsidRDefault="00992BDA" w:rsidP="00992BDA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 w:rsidRPr="00B0436B">
        <w:rPr>
          <w:rFonts w:ascii="Tahoma" w:hAnsi="Tahoma" w:cs="Tahoma"/>
          <w:b/>
          <w:bCs/>
          <w:color w:val="auto"/>
          <w:sz w:val="20"/>
        </w:rPr>
        <w:t xml:space="preserve">Urząd Miejski w Nysie                                                     </w:t>
      </w:r>
    </w:p>
    <w:p w:rsidR="00992BDA" w:rsidRPr="00B0436B" w:rsidRDefault="00992BDA" w:rsidP="00992BDA">
      <w:pPr>
        <w:pStyle w:val="Tekstpodstawowy"/>
        <w:spacing w:after="0"/>
        <w:ind w:left="5652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b/>
          <w:bCs/>
          <w:color w:val="auto"/>
          <w:sz w:val="20"/>
        </w:rPr>
        <w:tab/>
      </w:r>
      <w:r>
        <w:rPr>
          <w:rFonts w:ascii="Tahoma" w:hAnsi="Tahoma" w:cs="Tahoma"/>
          <w:b/>
          <w:bCs/>
          <w:color w:val="auto"/>
          <w:sz w:val="20"/>
        </w:rPr>
        <w:tab/>
      </w:r>
      <w:r w:rsidRPr="00B0436B">
        <w:rPr>
          <w:rFonts w:ascii="Tahoma" w:hAnsi="Tahoma" w:cs="Tahoma"/>
          <w:bCs/>
          <w:color w:val="auto"/>
          <w:sz w:val="20"/>
        </w:rPr>
        <w:t>ul. Kolejowa 15, 48-300 Nysa</w:t>
      </w:r>
    </w:p>
    <w:p w:rsidR="00992BDA" w:rsidRPr="00644A8C" w:rsidRDefault="00992BDA" w:rsidP="00F77B8F">
      <w:pPr>
        <w:pStyle w:val="Nagwek1"/>
        <w:numPr>
          <w:ilvl w:val="0"/>
          <w:numId w:val="0"/>
        </w:numPr>
        <w:ind w:left="568"/>
        <w:jc w:val="both"/>
        <w:rPr>
          <w:rFonts w:ascii="Tahoma" w:hAnsi="Tahoma" w:cs="Tahoma"/>
          <w:b w:val="0"/>
          <w:sz w:val="22"/>
          <w:szCs w:val="22"/>
        </w:rPr>
      </w:pPr>
    </w:p>
    <w:p w:rsidR="00253C3F" w:rsidRDefault="00992BDA" w:rsidP="00505F29">
      <w:pPr>
        <w:rPr>
          <w:rFonts w:ascii="Tahoma" w:hAnsi="Tahoma" w:cs="Tahoma"/>
          <w:b/>
          <w:sz w:val="24"/>
          <w:szCs w:val="24"/>
        </w:rPr>
      </w:pPr>
      <w:r w:rsidRPr="0056352B">
        <w:rPr>
          <w:rFonts w:ascii="Tahoma" w:hAnsi="Tahoma" w:cs="Tahoma"/>
          <w:sz w:val="24"/>
          <w:szCs w:val="24"/>
        </w:rPr>
        <w:t>W odpowiedzi na ogłoszenie o zamówieniu w trybie przetargu nieograniczonego, oferujemy  wykonanie zamówienia pn</w:t>
      </w:r>
      <w:r w:rsidRPr="00662636">
        <w:rPr>
          <w:rFonts w:ascii="Tahoma" w:hAnsi="Tahoma" w:cs="Tahoma"/>
          <w:sz w:val="24"/>
          <w:szCs w:val="24"/>
        </w:rPr>
        <w:t>.:</w:t>
      </w:r>
      <w:r w:rsidRPr="000871CB">
        <w:rPr>
          <w:rFonts w:ascii="Tahoma" w:hAnsi="Tahoma" w:cs="Tahoma"/>
          <w:b/>
          <w:sz w:val="24"/>
          <w:szCs w:val="24"/>
        </w:rPr>
        <w:t xml:space="preserve"> </w:t>
      </w:r>
    </w:p>
    <w:p w:rsidR="00F77B8F" w:rsidRPr="009B2651" w:rsidRDefault="00F77B8F" w:rsidP="00F77B8F">
      <w:pPr>
        <w:ind w:firstLine="360"/>
        <w:jc w:val="center"/>
        <w:rPr>
          <w:rFonts w:ascii="Tahoma" w:hAnsi="Tahoma" w:cs="Tahoma"/>
          <w:sz w:val="24"/>
          <w:szCs w:val="24"/>
        </w:rPr>
      </w:pPr>
      <w:r w:rsidRPr="009B2651">
        <w:rPr>
          <w:rFonts w:ascii="Tahoma" w:hAnsi="Tahoma" w:cs="Tahoma"/>
          <w:b/>
          <w:sz w:val="24"/>
          <w:szCs w:val="24"/>
        </w:rPr>
        <w:t xml:space="preserve">Dostawa </w:t>
      </w:r>
      <w:r>
        <w:rPr>
          <w:rFonts w:ascii="Tahoma" w:hAnsi="Tahoma" w:cs="Tahoma"/>
          <w:b/>
          <w:sz w:val="24"/>
          <w:szCs w:val="24"/>
        </w:rPr>
        <w:t>sprzętu ratowniczego na wyposażenie jednostek Ochotniczych Straży Pożarnych w Niwnicy i Rusocinie w gminie Nysa</w:t>
      </w:r>
    </w:p>
    <w:p w:rsidR="00F77B8F" w:rsidRDefault="00F77B8F" w:rsidP="00F77B8F">
      <w:pPr>
        <w:pStyle w:val="western"/>
        <w:spacing w:before="0" w:beforeAutospacing="0" w:after="0"/>
        <w:jc w:val="center"/>
        <w:rPr>
          <w:rFonts w:ascii="Tahoma" w:hAnsi="Tahoma" w:cs="Tahoma"/>
          <w:sz w:val="20"/>
          <w:szCs w:val="20"/>
        </w:rPr>
      </w:pPr>
      <w:r w:rsidRPr="009E1101">
        <w:rPr>
          <w:rFonts w:ascii="Tahoma" w:hAnsi="Tahoma" w:cs="Tahoma"/>
          <w:sz w:val="20"/>
          <w:szCs w:val="20"/>
        </w:rPr>
        <w:t xml:space="preserve">Zakup realizowany w ramach projektu „Wspólne zarządzanie konkretnymi zagrożeniami </w:t>
      </w:r>
    </w:p>
    <w:p w:rsidR="00F77B8F" w:rsidRDefault="00F77B8F" w:rsidP="00F77B8F">
      <w:pPr>
        <w:pStyle w:val="western"/>
        <w:spacing w:before="0" w:beforeAutospacing="0" w:after="0"/>
        <w:jc w:val="center"/>
        <w:rPr>
          <w:rFonts w:ascii="Tahoma" w:hAnsi="Tahoma" w:cs="Tahoma"/>
          <w:sz w:val="20"/>
          <w:szCs w:val="20"/>
        </w:rPr>
      </w:pPr>
      <w:r w:rsidRPr="009E1101">
        <w:rPr>
          <w:rFonts w:ascii="Tahoma" w:hAnsi="Tahoma" w:cs="Tahoma"/>
          <w:sz w:val="20"/>
          <w:szCs w:val="20"/>
        </w:rPr>
        <w:t xml:space="preserve">w regionie Jesenik - Nysa” współfinansowanego przez Unię Europejską </w:t>
      </w:r>
    </w:p>
    <w:p w:rsidR="00F77B8F" w:rsidRDefault="00F77B8F" w:rsidP="00F77B8F">
      <w:pPr>
        <w:pStyle w:val="western"/>
        <w:spacing w:before="0" w:beforeAutospacing="0" w:after="0"/>
        <w:jc w:val="center"/>
        <w:rPr>
          <w:rFonts w:ascii="Tahoma" w:hAnsi="Tahoma" w:cs="Tahoma"/>
          <w:sz w:val="20"/>
          <w:szCs w:val="20"/>
        </w:rPr>
      </w:pPr>
      <w:r w:rsidRPr="009E1101">
        <w:rPr>
          <w:rFonts w:ascii="Tahoma" w:hAnsi="Tahoma" w:cs="Tahoma"/>
          <w:sz w:val="20"/>
          <w:szCs w:val="20"/>
        </w:rPr>
        <w:t xml:space="preserve">ze środków Europejskiego Funduszu Rozwoju Regionalnego </w:t>
      </w:r>
    </w:p>
    <w:p w:rsidR="00F77B8F" w:rsidRPr="009E1101" w:rsidRDefault="00F77B8F" w:rsidP="00F77B8F">
      <w:pPr>
        <w:pStyle w:val="western"/>
        <w:spacing w:before="0" w:beforeAutospacing="0" w:after="0"/>
        <w:jc w:val="center"/>
        <w:rPr>
          <w:rFonts w:ascii="Tahoma" w:hAnsi="Tahoma" w:cs="Tahoma"/>
          <w:sz w:val="20"/>
          <w:szCs w:val="20"/>
        </w:rPr>
      </w:pPr>
      <w:r w:rsidRPr="009E1101">
        <w:rPr>
          <w:rFonts w:ascii="Tahoma" w:hAnsi="Tahoma" w:cs="Tahoma"/>
          <w:sz w:val="20"/>
          <w:szCs w:val="20"/>
        </w:rPr>
        <w:t xml:space="preserve">w ramach Programu </w:t>
      </w:r>
      <w:proofErr w:type="spellStart"/>
      <w:r w:rsidRPr="009E1101">
        <w:rPr>
          <w:rFonts w:ascii="Tahoma" w:hAnsi="Tahoma" w:cs="Tahoma"/>
          <w:sz w:val="20"/>
          <w:szCs w:val="20"/>
        </w:rPr>
        <w:t>Interreg</w:t>
      </w:r>
      <w:proofErr w:type="spellEnd"/>
      <w:r w:rsidRPr="009E1101">
        <w:rPr>
          <w:rFonts w:ascii="Tahoma" w:hAnsi="Tahoma" w:cs="Tahoma"/>
          <w:sz w:val="20"/>
          <w:szCs w:val="20"/>
        </w:rPr>
        <w:t xml:space="preserve"> V-A Republika Czeska – Polska.</w:t>
      </w:r>
    </w:p>
    <w:p w:rsidR="0043553D" w:rsidRPr="00C056BA" w:rsidRDefault="0043553D" w:rsidP="00F77B8F">
      <w:pPr>
        <w:shd w:val="clear" w:color="auto" w:fill="FFFFFF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</w:p>
    <w:p w:rsidR="00930CC6" w:rsidRPr="00C056BA" w:rsidRDefault="00930CC6" w:rsidP="00930CC6">
      <w:pPr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C056BA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Zestaw medyczny PSP R1 z szynami Kramera i deską YDC </w:t>
      </w:r>
    </w:p>
    <w:p w:rsidR="00E21446" w:rsidRPr="006F4620" w:rsidRDefault="00E21446" w:rsidP="00E21446">
      <w:pPr>
        <w:pStyle w:val="western"/>
        <w:spacing w:after="0" w:line="102" w:lineRule="atLeast"/>
        <w:jc w:val="both"/>
        <w:rPr>
          <w:rFonts w:ascii="Tahoma" w:hAnsi="Tahoma" w:cs="Tahoma"/>
        </w:rPr>
      </w:pPr>
    </w:p>
    <w:p w:rsidR="00F77B8F" w:rsidRDefault="00F77B8F" w:rsidP="00992BDA">
      <w:pPr>
        <w:jc w:val="center"/>
        <w:rPr>
          <w:rFonts w:ascii="Tahoma" w:hAnsi="Tahoma" w:cs="Tahoma"/>
          <w:b/>
          <w:i/>
        </w:rPr>
      </w:pPr>
    </w:p>
    <w:p w:rsidR="0043553D" w:rsidRPr="00817E10" w:rsidRDefault="0043553D" w:rsidP="0043553D">
      <w:pPr>
        <w:pStyle w:val="Tekstpodstawowy"/>
        <w:spacing w:after="0"/>
        <w:jc w:val="both"/>
        <w:rPr>
          <w:rFonts w:ascii="Tahoma" w:hAnsi="Tahoma" w:cs="Tahoma"/>
          <w:b/>
          <w:bCs/>
          <w:color w:val="auto"/>
          <w:sz w:val="20"/>
        </w:rPr>
      </w:pPr>
      <w:r w:rsidRPr="00817E10">
        <w:rPr>
          <w:rFonts w:ascii="Tahoma" w:hAnsi="Tahoma" w:cs="Tahoma"/>
          <w:color w:val="auto"/>
          <w:sz w:val="20"/>
        </w:rPr>
        <w:t xml:space="preserve">Za realizację przedmiotu zamówienia oferujemy </w:t>
      </w:r>
      <w:r w:rsidRPr="00817E10">
        <w:rPr>
          <w:rFonts w:ascii="Tahoma" w:hAnsi="Tahoma" w:cs="Tahoma"/>
          <w:b/>
          <w:bCs/>
          <w:color w:val="auto"/>
          <w:sz w:val="20"/>
        </w:rPr>
        <w:t xml:space="preserve">cenę brutto :  </w:t>
      </w:r>
      <w:r w:rsidRPr="00817E10">
        <w:rPr>
          <w:rFonts w:ascii="Tahoma" w:hAnsi="Tahoma" w:cs="Tahoma"/>
          <w:color w:val="auto"/>
          <w:sz w:val="20"/>
        </w:rPr>
        <w:t xml:space="preserve">............................................................. </w:t>
      </w:r>
      <w:r w:rsidRPr="00817E10">
        <w:rPr>
          <w:rFonts w:ascii="Tahoma" w:hAnsi="Tahoma" w:cs="Tahoma"/>
          <w:b/>
          <w:bCs/>
          <w:color w:val="auto"/>
          <w:sz w:val="20"/>
        </w:rPr>
        <w:t>zł</w:t>
      </w:r>
    </w:p>
    <w:p w:rsidR="0043553D" w:rsidRPr="00817E10" w:rsidRDefault="0043553D" w:rsidP="0043553D">
      <w:pPr>
        <w:pStyle w:val="Nagwek"/>
        <w:jc w:val="both"/>
        <w:rPr>
          <w:rFonts w:ascii="Tahoma" w:hAnsi="Tahoma" w:cs="Tahoma"/>
        </w:rPr>
      </w:pPr>
    </w:p>
    <w:p w:rsidR="0043553D" w:rsidRPr="00817E10" w:rsidRDefault="0043553D" w:rsidP="0043553D">
      <w:pPr>
        <w:pStyle w:val="NormalnyWeb"/>
        <w:spacing w:before="0" w:after="0"/>
        <w:jc w:val="both"/>
        <w:rPr>
          <w:rFonts w:ascii="Tahoma" w:hAnsi="Tahoma" w:cs="Tahoma"/>
          <w:sz w:val="20"/>
          <w:szCs w:val="20"/>
        </w:rPr>
      </w:pPr>
      <w:r w:rsidRPr="00817E10">
        <w:rPr>
          <w:rFonts w:ascii="Tahoma" w:hAnsi="Tahoma" w:cs="Tahoma"/>
          <w:sz w:val="20"/>
          <w:szCs w:val="20"/>
        </w:rPr>
        <w:t>słownie.................................................................................................................................................zł</w:t>
      </w:r>
    </w:p>
    <w:p w:rsidR="0043553D" w:rsidRPr="00817E10" w:rsidRDefault="0043553D" w:rsidP="0043553D">
      <w:pPr>
        <w:jc w:val="both"/>
        <w:rPr>
          <w:rFonts w:ascii="Tahoma" w:hAnsi="Tahoma" w:cs="Tahoma"/>
        </w:rPr>
      </w:pPr>
    </w:p>
    <w:p w:rsidR="0043553D" w:rsidRPr="00817E10" w:rsidRDefault="0043553D" w:rsidP="0043553D">
      <w:pPr>
        <w:jc w:val="both"/>
        <w:rPr>
          <w:rFonts w:ascii="Tahoma" w:hAnsi="Tahoma" w:cs="Tahoma"/>
        </w:rPr>
      </w:pPr>
      <w:r w:rsidRPr="00817E10">
        <w:rPr>
          <w:rFonts w:ascii="Tahoma" w:hAnsi="Tahoma" w:cs="Tahoma"/>
        </w:rPr>
        <w:t>w tym podatek VAT ................ % tj. .............................................. zł</w:t>
      </w:r>
    </w:p>
    <w:p w:rsidR="0043553D" w:rsidRDefault="0043553D" w:rsidP="00992BDA">
      <w:pPr>
        <w:jc w:val="center"/>
        <w:rPr>
          <w:rFonts w:ascii="Tahoma" w:hAnsi="Tahoma" w:cs="Tahoma"/>
          <w:b/>
          <w:i/>
        </w:rPr>
      </w:pPr>
    </w:p>
    <w:p w:rsidR="0043553D" w:rsidRDefault="0043553D" w:rsidP="00992BDA">
      <w:pPr>
        <w:jc w:val="center"/>
        <w:rPr>
          <w:rFonts w:ascii="Tahoma" w:hAnsi="Tahoma" w:cs="Tahoma"/>
          <w:b/>
          <w:i/>
        </w:rPr>
      </w:pPr>
    </w:p>
    <w:p w:rsidR="0043553D" w:rsidRDefault="0043553D" w:rsidP="0043553D">
      <w:pPr>
        <w:pStyle w:val="Tekstpodstawowy"/>
        <w:spacing w:after="0"/>
        <w:jc w:val="both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  <w:lang w:eastAsia="en-US"/>
        </w:rPr>
        <w:t>Poniżej przedstawiamy szczegółową specyfikację techniczną oferowanego przez nas przedmiotu zamówienia:</w:t>
      </w:r>
    </w:p>
    <w:p w:rsidR="0043553D" w:rsidRDefault="0043553D" w:rsidP="00992BDA">
      <w:pPr>
        <w:jc w:val="center"/>
        <w:rPr>
          <w:rFonts w:ascii="Tahoma" w:hAnsi="Tahoma" w:cs="Tahoma"/>
          <w:b/>
          <w:i/>
        </w:rPr>
      </w:pPr>
    </w:p>
    <w:tbl>
      <w:tblPr>
        <w:tblW w:w="45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3"/>
        <w:gridCol w:w="1788"/>
        <w:gridCol w:w="1131"/>
        <w:gridCol w:w="562"/>
        <w:gridCol w:w="1417"/>
        <w:gridCol w:w="850"/>
        <w:gridCol w:w="993"/>
      </w:tblGrid>
      <w:tr w:rsidR="00C24F60" w:rsidRPr="0043553D" w:rsidTr="00C24F60">
        <w:trPr>
          <w:trHeight w:val="330"/>
        </w:trPr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4F60" w:rsidRPr="0043553D" w:rsidRDefault="00C24F60" w:rsidP="00FD3D5C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3553D">
              <w:rPr>
                <w:rFonts w:ascii="Tahoma" w:hAnsi="Tahoma" w:cs="Tahoma"/>
                <w:b/>
                <w:bCs/>
                <w:sz w:val="12"/>
                <w:szCs w:val="12"/>
              </w:rPr>
              <w:t>Nazwa sprzętu /przedmiot zamówienia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F60" w:rsidRPr="0043553D" w:rsidRDefault="00C24F60" w:rsidP="00FD3D5C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3553D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Opis techniczny 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4F60" w:rsidRPr="0043553D" w:rsidRDefault="00C24F60" w:rsidP="00FD3D5C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3553D">
              <w:rPr>
                <w:rFonts w:ascii="Tahoma" w:hAnsi="Tahoma" w:cs="Tahoma"/>
                <w:b/>
                <w:bCs/>
                <w:sz w:val="12"/>
                <w:szCs w:val="12"/>
              </w:rPr>
              <w:t>Jednostka miary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F60" w:rsidRPr="0043553D" w:rsidRDefault="00C24F60" w:rsidP="00FD3D5C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3553D">
              <w:rPr>
                <w:rFonts w:ascii="Tahoma" w:hAnsi="Tahoma" w:cs="Tahoma"/>
                <w:b/>
                <w:bCs/>
                <w:sz w:val="12"/>
                <w:szCs w:val="12"/>
              </w:rPr>
              <w:t>Ilość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F60" w:rsidRPr="0043553D" w:rsidRDefault="00C24F60" w:rsidP="00FD3D5C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3553D">
              <w:rPr>
                <w:rFonts w:ascii="Tahoma" w:hAnsi="Tahoma" w:cs="Tahoma"/>
                <w:b/>
                <w:bCs/>
                <w:sz w:val="12"/>
                <w:szCs w:val="12"/>
              </w:rPr>
              <w:t>Cena jednostkowa netto w zł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F60" w:rsidRPr="0043553D" w:rsidRDefault="00C24F60" w:rsidP="00FD3D5C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3553D">
              <w:rPr>
                <w:rFonts w:ascii="Tahoma" w:hAnsi="Tahoma" w:cs="Tahoma"/>
                <w:b/>
                <w:bCs/>
                <w:sz w:val="12"/>
                <w:szCs w:val="12"/>
              </w:rPr>
              <w:t>Razem wartość netto w zł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F60" w:rsidRPr="0043553D" w:rsidRDefault="00C24F60" w:rsidP="00FD3D5C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3553D">
              <w:rPr>
                <w:rFonts w:ascii="Tahoma" w:hAnsi="Tahoma" w:cs="Tahoma"/>
                <w:b/>
                <w:bCs/>
                <w:sz w:val="12"/>
                <w:szCs w:val="12"/>
              </w:rPr>
              <w:t>Razem wartość brutto w zł</w:t>
            </w:r>
          </w:p>
        </w:tc>
      </w:tr>
      <w:tr w:rsidR="00C24F60" w:rsidTr="00C24F60">
        <w:trPr>
          <w:trHeight w:val="1602"/>
        </w:trPr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F60" w:rsidRDefault="00930CC6" w:rsidP="00930CC6">
            <w:pPr>
              <w:jc w:val="center"/>
              <w:rPr>
                <w:rFonts w:cstheme="minorHAnsi"/>
              </w:rPr>
            </w:pPr>
            <w:r w:rsidRPr="00F55091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 xml:space="preserve">Zestaw medyczny PSP R1 z szynami Kramera i deską YDC 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F60" w:rsidRPr="0043553D" w:rsidRDefault="00C24F60" w:rsidP="00FD3D5C">
            <w:pPr>
              <w:ind w:left="-20"/>
              <w:jc w:val="center"/>
              <w:rPr>
                <w:rFonts w:ascii="Tahoma" w:hAnsi="Tahoma" w:cs="Tahoma"/>
              </w:rPr>
            </w:pPr>
            <w:r w:rsidRPr="0043553D">
              <w:rPr>
                <w:rFonts w:ascii="Tahoma" w:hAnsi="Tahoma" w:cs="Tahoma"/>
                <w:sz w:val="16"/>
                <w:szCs w:val="16"/>
              </w:rPr>
              <w:t>Specyfikacja techniczna oferowanego sprzętu  została określona w załączniku do niniejszej oferty „OPIS  TECHNICZNY  PRZEDMIOTU  ZAMÓWIENIA</w:t>
            </w:r>
            <w:r w:rsidRPr="0043553D">
              <w:rPr>
                <w:rFonts w:ascii="Tahoma" w:hAnsi="Tahoma" w:cs="Tahoma"/>
              </w:rPr>
              <w:t>”</w:t>
            </w:r>
          </w:p>
          <w:p w:rsidR="00C24F60" w:rsidRPr="0043553D" w:rsidRDefault="00C24F60" w:rsidP="00FD3D5C">
            <w:pPr>
              <w:ind w:left="567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F60" w:rsidRDefault="00C24F60" w:rsidP="00FD3D5C">
            <w:pPr>
              <w:spacing w:line="25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F60" w:rsidRDefault="00C24F60" w:rsidP="00FD3D5C">
            <w:pPr>
              <w:spacing w:line="25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F60" w:rsidRDefault="00C24F60" w:rsidP="00FD3D5C">
            <w:pPr>
              <w:spacing w:line="256" w:lineRule="auto"/>
              <w:jc w:val="center"/>
              <w:rPr>
                <w:rFonts w:cstheme="minorHAnsi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F60" w:rsidRDefault="00C24F60" w:rsidP="00FD3D5C">
            <w:pPr>
              <w:spacing w:line="256" w:lineRule="auto"/>
              <w:jc w:val="center"/>
              <w:rPr>
                <w:rFonts w:cstheme="minorHAnsi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F60" w:rsidRDefault="00C24F60" w:rsidP="00FD3D5C">
            <w:pPr>
              <w:spacing w:line="256" w:lineRule="auto"/>
              <w:jc w:val="both"/>
              <w:rPr>
                <w:rFonts w:cstheme="minorHAnsi"/>
              </w:rPr>
            </w:pPr>
          </w:p>
        </w:tc>
      </w:tr>
    </w:tbl>
    <w:p w:rsidR="0043553D" w:rsidRDefault="0043553D" w:rsidP="00992BDA">
      <w:pPr>
        <w:jc w:val="center"/>
        <w:rPr>
          <w:rFonts w:ascii="Tahoma" w:hAnsi="Tahoma" w:cs="Tahoma"/>
          <w:b/>
          <w:i/>
        </w:rPr>
      </w:pPr>
    </w:p>
    <w:p w:rsidR="0043553D" w:rsidRDefault="0043553D" w:rsidP="00992BDA">
      <w:pPr>
        <w:jc w:val="center"/>
        <w:rPr>
          <w:rFonts w:ascii="Tahoma" w:hAnsi="Tahoma" w:cs="Tahoma"/>
          <w:b/>
          <w:i/>
        </w:rPr>
      </w:pPr>
    </w:p>
    <w:p w:rsidR="008A4C9B" w:rsidRDefault="008A4C9B" w:rsidP="00992BDA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</w:p>
    <w:p w:rsidR="00C661A0" w:rsidRPr="00B86297" w:rsidRDefault="00C661A0" w:rsidP="00C661A0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B86297">
        <w:rPr>
          <w:rFonts w:ascii="Tahoma" w:hAnsi="Tahoma" w:cs="Tahoma"/>
          <w:sz w:val="20"/>
          <w:szCs w:val="20"/>
          <w:lang w:val="pl-PL" w:eastAsia="en-US"/>
        </w:rPr>
        <w:t>Oświadczamy, że powyższa cena zawiera wszystkie koszty jakie ponosi Zamawiający w przypadku wyboru niniejszej oferty.</w:t>
      </w:r>
    </w:p>
    <w:p w:rsidR="00C661A0" w:rsidRDefault="00C661A0" w:rsidP="00992BDA">
      <w:pPr>
        <w:tabs>
          <w:tab w:val="left" w:pos="0"/>
        </w:tabs>
        <w:rPr>
          <w:rFonts w:ascii="Tahoma" w:hAnsi="Tahoma" w:cs="Tahoma"/>
        </w:rPr>
      </w:pPr>
    </w:p>
    <w:p w:rsidR="00992BDA" w:rsidRDefault="00992BDA" w:rsidP="00992BDA">
      <w:pPr>
        <w:adjustRightInd w:val="0"/>
        <w:jc w:val="both"/>
        <w:rPr>
          <w:rFonts w:ascii="Tahoma" w:hAnsi="Tahoma" w:cs="Tahoma"/>
        </w:rPr>
      </w:pPr>
      <w:r w:rsidRPr="0062184F">
        <w:rPr>
          <w:rFonts w:ascii="Tahoma" w:hAnsi="Tahoma" w:cs="Tahoma"/>
        </w:rPr>
        <w:t xml:space="preserve">Składamy niniejszą ofertę </w:t>
      </w:r>
      <w:r>
        <w:rPr>
          <w:rFonts w:ascii="Tahoma" w:hAnsi="Tahoma" w:cs="Tahoma"/>
        </w:rPr>
        <w:t>:</w:t>
      </w:r>
      <w:r w:rsidRPr="0062184F">
        <w:rPr>
          <w:rFonts w:ascii="Tahoma" w:hAnsi="Tahoma" w:cs="Tahoma"/>
        </w:rPr>
        <w:t xml:space="preserve">  w imieniu własnym</w:t>
      </w:r>
      <w:r w:rsidRPr="00D659AF">
        <w:rPr>
          <w:rStyle w:val="Odwoanieprzypisudolnego"/>
          <w:rFonts w:ascii="Tahoma" w:hAnsi="Tahoma" w:cs="Tahoma"/>
        </w:rPr>
        <w:footnoteReference w:customMarkFollows="1" w:id="1"/>
        <w:sym w:font="Symbol" w:char="F02A"/>
      </w:r>
      <w:r w:rsidRPr="0062184F">
        <w:rPr>
          <w:rFonts w:ascii="Tahoma" w:hAnsi="Tahoma" w:cs="Tahoma"/>
        </w:rPr>
        <w:t>/ jako Wykonawcy wspólnie ubiegający</w:t>
      </w:r>
      <w:r>
        <w:rPr>
          <w:rFonts w:ascii="Tahoma" w:hAnsi="Tahoma" w:cs="Tahoma"/>
        </w:rPr>
        <w:t xml:space="preserve">  </w:t>
      </w:r>
      <w:r w:rsidRPr="0062184F">
        <w:rPr>
          <w:rFonts w:ascii="Tahoma" w:hAnsi="Tahoma" w:cs="Tahoma"/>
        </w:rPr>
        <w:t>się o udzielenie zamówienia</w:t>
      </w:r>
      <w:r w:rsidRPr="00D659AF">
        <w:rPr>
          <w:rStyle w:val="Odwoanieprzypisudolnego"/>
          <w:rFonts w:ascii="Tahoma" w:hAnsi="Tahoma" w:cs="Tahoma"/>
        </w:rPr>
        <w:footnoteReference w:customMarkFollows="1" w:id="2"/>
        <w:sym w:font="Symbol" w:char="F02A"/>
      </w:r>
      <w:r w:rsidRPr="0062184F">
        <w:rPr>
          <w:rFonts w:ascii="Tahoma" w:hAnsi="Tahoma" w:cs="Tahoma"/>
        </w:rPr>
        <w:t xml:space="preserve">.  </w:t>
      </w:r>
    </w:p>
    <w:p w:rsidR="00992BDA" w:rsidRPr="0062184F" w:rsidRDefault="00992BDA" w:rsidP="00992BDA">
      <w:pPr>
        <w:adjustRightInd w:val="0"/>
        <w:jc w:val="both"/>
        <w:rPr>
          <w:rFonts w:ascii="Tahoma" w:hAnsi="Tahoma" w:cs="Tahoma"/>
        </w:rPr>
      </w:pPr>
      <w:r w:rsidRPr="0062184F">
        <w:rPr>
          <w:rFonts w:ascii="Tahoma" w:hAnsi="Tahoma" w:cs="Tahoma"/>
        </w:rPr>
        <w:t>Ponadto oświadczamy, że będziemy odpowiadać  solidarnie za wykonanie niniejszego zamówienia.</w:t>
      </w:r>
    </w:p>
    <w:p w:rsidR="00992BDA" w:rsidRDefault="00992BDA" w:rsidP="00992BDA">
      <w:pPr>
        <w:rPr>
          <w:rFonts w:ascii="Tahoma" w:hAnsi="Tahoma" w:cs="Tahoma"/>
        </w:rPr>
      </w:pPr>
    </w:p>
    <w:p w:rsidR="00992BDA" w:rsidRPr="008326D4" w:rsidRDefault="00992BDA" w:rsidP="00992BDA">
      <w:pPr>
        <w:rPr>
          <w:rFonts w:ascii="Tahoma" w:hAnsi="Tahoma" w:cs="Tahoma"/>
        </w:rPr>
      </w:pPr>
      <w:r w:rsidRPr="008326D4">
        <w:rPr>
          <w:rFonts w:ascii="Tahoma" w:hAnsi="Tahoma" w:cs="Tahoma"/>
        </w:rPr>
        <w:t>Wykonawca informuje, że (</w:t>
      </w:r>
      <w:r w:rsidRPr="00E57E92">
        <w:rPr>
          <w:rFonts w:ascii="Tahoma" w:hAnsi="Tahoma" w:cs="Tahoma"/>
          <w:i/>
        </w:rPr>
        <w:t>zaznaczyć właściwe</w:t>
      </w:r>
      <w:r w:rsidRPr="008326D4">
        <w:rPr>
          <w:rFonts w:ascii="Tahoma" w:hAnsi="Tahoma" w:cs="Tahoma"/>
        </w:rPr>
        <w:t>)</w:t>
      </w:r>
    </w:p>
    <w:p w:rsidR="00992BDA" w:rsidRPr="008326D4" w:rsidRDefault="00992BDA" w:rsidP="00992BDA">
      <w:pPr>
        <w:tabs>
          <w:tab w:val="left" w:pos="567"/>
        </w:tabs>
        <w:rPr>
          <w:rFonts w:ascii="Tahoma" w:hAnsi="Tahoma" w:cs="Tahoma"/>
        </w:rPr>
      </w:pPr>
      <w:r w:rsidRPr="008326D4">
        <w:rPr>
          <w:rFonts w:ascii="Tahoma" w:eastAsia="MS Gothic" w:hAnsi="MS Gothic" w:cs="Tahoma"/>
          <w:sz w:val="32"/>
          <w:szCs w:val="32"/>
        </w:rPr>
        <w:t>☐</w:t>
      </w:r>
      <w:r w:rsidRPr="008326D4">
        <w:rPr>
          <w:rFonts w:ascii="Tahoma" w:eastAsia="MS Gothic" w:hAnsi="Tahoma" w:cs="Tahoma"/>
          <w:sz w:val="32"/>
          <w:szCs w:val="32"/>
        </w:rPr>
        <w:tab/>
      </w:r>
      <w:r w:rsidRPr="008326D4">
        <w:rPr>
          <w:rFonts w:ascii="Tahoma" w:hAnsi="Tahoma" w:cs="Tahoma"/>
        </w:rPr>
        <w:t xml:space="preserve">wybór oferty </w:t>
      </w:r>
      <w:r w:rsidRPr="008326D4">
        <w:rPr>
          <w:rFonts w:ascii="Tahoma" w:hAnsi="Tahoma" w:cs="Tahoma"/>
          <w:b/>
        </w:rPr>
        <w:t>nie będzie</w:t>
      </w:r>
      <w:r w:rsidRPr="008326D4">
        <w:rPr>
          <w:rFonts w:ascii="Tahoma" w:hAnsi="Tahoma" w:cs="Tahoma"/>
        </w:rPr>
        <w:t xml:space="preserve"> prowadzić do powstania u Zamawiającego obowiązku podatkowego, </w:t>
      </w:r>
    </w:p>
    <w:p w:rsidR="00992BDA" w:rsidRPr="008326D4" w:rsidRDefault="00992BDA" w:rsidP="00992BDA">
      <w:pPr>
        <w:ind w:left="567" w:hanging="567"/>
        <w:jc w:val="both"/>
        <w:rPr>
          <w:rFonts w:ascii="Tahoma" w:hAnsi="Tahoma" w:cs="Tahoma"/>
        </w:rPr>
      </w:pPr>
      <w:r w:rsidRPr="008326D4">
        <w:rPr>
          <w:rFonts w:ascii="Tahoma" w:eastAsia="MS Gothic" w:hAnsi="MS Gothic" w:cs="Tahoma"/>
          <w:sz w:val="32"/>
          <w:szCs w:val="32"/>
        </w:rPr>
        <w:t>☐</w:t>
      </w:r>
      <w:r w:rsidRPr="008326D4">
        <w:rPr>
          <w:rFonts w:ascii="Tahoma" w:hAnsi="Tahoma" w:cs="Tahoma"/>
        </w:rPr>
        <w:t xml:space="preserve"> </w:t>
      </w:r>
      <w:r w:rsidRPr="008326D4">
        <w:rPr>
          <w:rFonts w:ascii="Tahoma" w:hAnsi="Tahoma" w:cs="Tahoma"/>
        </w:rPr>
        <w:tab/>
        <w:t xml:space="preserve">wybór oferty </w:t>
      </w:r>
      <w:r w:rsidRPr="008326D4">
        <w:rPr>
          <w:rFonts w:ascii="Tahoma" w:hAnsi="Tahoma" w:cs="Tahoma"/>
          <w:b/>
        </w:rPr>
        <w:t>będzie</w:t>
      </w:r>
      <w:r w:rsidRPr="008326D4">
        <w:rPr>
          <w:rFonts w:ascii="Tahoma" w:hAnsi="Tahoma" w:cs="Tahoma"/>
        </w:rPr>
        <w:t xml:space="preserve"> prowadzić  do powstania u Zamawiającego obowiązku podatkowego w odniesieniu do następujących  towarów /usług ( w zależności od przedmiotu zamówienia): </w:t>
      </w:r>
    </w:p>
    <w:p w:rsidR="00992BDA" w:rsidRPr="008326D4" w:rsidRDefault="00992BDA" w:rsidP="00992BDA">
      <w:pPr>
        <w:ind w:left="567" w:hanging="567"/>
        <w:jc w:val="both"/>
        <w:rPr>
          <w:rFonts w:ascii="Tahoma" w:hAnsi="Tahoma" w:cs="Tahoma"/>
        </w:rPr>
      </w:pPr>
    </w:p>
    <w:p w:rsidR="00992BDA" w:rsidRDefault="00992BDA" w:rsidP="00992BDA">
      <w:pPr>
        <w:ind w:left="567"/>
        <w:jc w:val="both"/>
        <w:rPr>
          <w:rFonts w:ascii="Tahoma" w:hAnsi="Tahoma" w:cs="Tahoma"/>
        </w:rPr>
      </w:pPr>
      <w:r w:rsidRPr="008326D4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</w:t>
      </w:r>
    </w:p>
    <w:p w:rsidR="00992BDA" w:rsidRPr="008326D4" w:rsidRDefault="00992BDA" w:rsidP="00992BDA">
      <w:pPr>
        <w:ind w:left="567"/>
        <w:jc w:val="both"/>
        <w:rPr>
          <w:rFonts w:ascii="Tahoma" w:hAnsi="Tahoma" w:cs="Tahoma"/>
        </w:rPr>
      </w:pPr>
    </w:p>
    <w:p w:rsidR="00992BDA" w:rsidRPr="008326D4" w:rsidRDefault="00992BDA" w:rsidP="00992BDA">
      <w:pPr>
        <w:ind w:left="567"/>
        <w:jc w:val="both"/>
        <w:rPr>
          <w:rFonts w:ascii="Tahoma" w:hAnsi="Tahoma" w:cs="Tahoma"/>
        </w:rPr>
      </w:pPr>
      <w:r w:rsidRPr="008326D4">
        <w:rPr>
          <w:rFonts w:ascii="Tahoma" w:hAnsi="Tahoma" w:cs="Tahoma"/>
        </w:rPr>
        <w:t xml:space="preserve">………………………………………………………………………………………………………………………………………………. </w:t>
      </w:r>
    </w:p>
    <w:p w:rsidR="00992BDA" w:rsidRPr="008326D4" w:rsidRDefault="00992BDA" w:rsidP="00992BDA">
      <w:pPr>
        <w:ind w:left="567"/>
        <w:rPr>
          <w:rFonts w:ascii="Tahoma" w:hAnsi="Tahoma" w:cs="Tahoma"/>
        </w:rPr>
      </w:pPr>
    </w:p>
    <w:p w:rsidR="00992BDA" w:rsidRPr="008326D4" w:rsidRDefault="00992BDA" w:rsidP="00992BDA">
      <w:pPr>
        <w:ind w:left="567"/>
        <w:rPr>
          <w:rFonts w:ascii="Tahoma" w:hAnsi="Tahoma" w:cs="Tahoma"/>
        </w:rPr>
      </w:pPr>
      <w:r w:rsidRPr="008326D4">
        <w:rPr>
          <w:rFonts w:ascii="Tahoma" w:hAnsi="Tahoma" w:cs="Tahoma"/>
        </w:rPr>
        <w:t xml:space="preserve">Wartość towaru /  usług (w zależności od przedmiotu zamówienia) powodująca obowiązek podatkowy u Zamawiającego to ………………………. złotych netto*.   </w:t>
      </w:r>
    </w:p>
    <w:p w:rsidR="00992BDA" w:rsidRPr="008326D4" w:rsidRDefault="00992BDA" w:rsidP="00992BDA">
      <w:pPr>
        <w:tabs>
          <w:tab w:val="left" w:pos="0"/>
        </w:tabs>
        <w:ind w:left="567"/>
        <w:jc w:val="both"/>
        <w:rPr>
          <w:rFonts w:ascii="Tahoma" w:hAnsi="Tahoma" w:cs="Tahoma"/>
        </w:rPr>
      </w:pPr>
    </w:p>
    <w:p w:rsidR="00992BDA" w:rsidRPr="008326D4" w:rsidRDefault="00992BDA" w:rsidP="00992BDA">
      <w:pPr>
        <w:pStyle w:val="Akapitzlist"/>
        <w:tabs>
          <w:tab w:val="left" w:pos="0"/>
        </w:tabs>
        <w:ind w:left="1440" w:hanging="720"/>
        <w:jc w:val="both"/>
        <w:rPr>
          <w:rFonts w:ascii="Tahoma" w:hAnsi="Tahoma" w:cs="Tahoma"/>
          <w:i/>
        </w:rPr>
      </w:pPr>
      <w:r w:rsidRPr="008326D4">
        <w:rPr>
          <w:rFonts w:ascii="Tahoma" w:hAnsi="Tahoma" w:cs="Tahoma"/>
        </w:rPr>
        <w:t>*</w:t>
      </w:r>
      <w:r w:rsidRPr="008326D4">
        <w:rPr>
          <w:rFonts w:ascii="Tahoma" w:hAnsi="Tahoma" w:cs="Tahoma"/>
        </w:rPr>
        <w:tab/>
      </w:r>
      <w:r w:rsidRPr="008326D4">
        <w:rPr>
          <w:rFonts w:ascii="Tahoma" w:hAnsi="Tahoma" w:cs="Tahoma"/>
          <w:i/>
        </w:rPr>
        <w:t xml:space="preserve">dotyczy Wykonawców, których oferty będą generować obowiązek doliczenia wartości podatku VAT do wartości netto oferty, tj. w przypadku: </w:t>
      </w:r>
    </w:p>
    <w:p w:rsidR="00992BDA" w:rsidRPr="008326D4" w:rsidRDefault="00992BDA" w:rsidP="00992BDA">
      <w:pPr>
        <w:pStyle w:val="Akapitzlist"/>
        <w:tabs>
          <w:tab w:val="left" w:pos="0"/>
        </w:tabs>
        <w:ind w:left="720"/>
        <w:jc w:val="both"/>
        <w:rPr>
          <w:rFonts w:ascii="Tahoma" w:hAnsi="Tahoma" w:cs="Tahoma"/>
          <w:i/>
        </w:rPr>
      </w:pPr>
      <w:r w:rsidRPr="008326D4">
        <w:rPr>
          <w:rFonts w:ascii="Tahoma" w:hAnsi="Tahoma" w:cs="Tahoma"/>
          <w:i/>
        </w:rPr>
        <w:tab/>
        <w:t>-</w:t>
      </w:r>
      <w:r w:rsidRPr="008326D4">
        <w:rPr>
          <w:rFonts w:ascii="Tahoma" w:hAnsi="Tahoma" w:cs="Tahoma"/>
          <w:i/>
        </w:rPr>
        <w:tab/>
        <w:t>wewnątrzwspólnotowego nabycia towarów,</w:t>
      </w:r>
    </w:p>
    <w:p w:rsidR="00992BDA" w:rsidRPr="008326D4" w:rsidRDefault="00992BDA" w:rsidP="00992BDA">
      <w:pPr>
        <w:pStyle w:val="Akapitzlist"/>
        <w:tabs>
          <w:tab w:val="left" w:pos="0"/>
        </w:tabs>
        <w:ind w:left="2160" w:hanging="742"/>
        <w:jc w:val="both"/>
        <w:rPr>
          <w:rFonts w:ascii="Tahoma" w:hAnsi="Tahoma" w:cs="Tahoma"/>
          <w:i/>
        </w:rPr>
      </w:pPr>
      <w:r w:rsidRPr="008326D4">
        <w:rPr>
          <w:rFonts w:ascii="Tahoma" w:hAnsi="Tahoma" w:cs="Tahoma"/>
          <w:i/>
        </w:rPr>
        <w:lastRenderedPageBreak/>
        <w:t>-</w:t>
      </w:r>
      <w:r w:rsidRPr="008326D4">
        <w:rPr>
          <w:rFonts w:ascii="Tahoma" w:hAnsi="Tahoma" w:cs="Tahoma"/>
          <w:i/>
        </w:rPr>
        <w:tab/>
        <w:t xml:space="preserve">mechanizmu odwróconego obciążenia, o którym mowa w art.17 ust.1 pkt 7 ustawy o podatku od towarów i usług,  </w:t>
      </w:r>
    </w:p>
    <w:p w:rsidR="00992BDA" w:rsidRPr="008326D4" w:rsidRDefault="00992BDA" w:rsidP="00992BDA">
      <w:pPr>
        <w:pStyle w:val="Akapitzlist"/>
        <w:tabs>
          <w:tab w:val="left" w:pos="0"/>
        </w:tabs>
        <w:ind w:left="2160" w:hanging="742"/>
        <w:jc w:val="both"/>
        <w:rPr>
          <w:rFonts w:ascii="Tahoma" w:hAnsi="Tahoma" w:cs="Tahoma"/>
          <w:i/>
        </w:rPr>
      </w:pPr>
      <w:r w:rsidRPr="008326D4">
        <w:rPr>
          <w:rFonts w:ascii="Tahoma" w:hAnsi="Tahoma" w:cs="Tahoma"/>
          <w:i/>
        </w:rPr>
        <w:t>-</w:t>
      </w:r>
      <w:r w:rsidRPr="008326D4">
        <w:rPr>
          <w:rFonts w:ascii="Tahoma" w:hAnsi="Tahoma" w:cs="Tahoma"/>
          <w:i/>
        </w:rPr>
        <w:tab/>
        <w:t xml:space="preserve">importu usług lub importu towarów, z którymi wiąże się obowiązek doliczenia przez Zamawiającego przy odwróceniu cen ofertowych podatku VAT. </w:t>
      </w:r>
      <w:r w:rsidRPr="008326D4">
        <w:rPr>
          <w:rFonts w:ascii="Tahoma" w:hAnsi="Tahoma" w:cs="Tahoma"/>
          <w:i/>
        </w:rPr>
        <w:tab/>
      </w:r>
    </w:p>
    <w:p w:rsidR="00992BDA" w:rsidRPr="009F3319" w:rsidRDefault="00992BDA" w:rsidP="00992BDA">
      <w:pPr>
        <w:pStyle w:val="Akapitzlist"/>
        <w:tabs>
          <w:tab w:val="left" w:pos="0"/>
        </w:tabs>
        <w:ind w:left="720" w:hanging="742"/>
        <w:jc w:val="both"/>
        <w:rPr>
          <w:rFonts w:ascii="Tahoma" w:hAnsi="Tahoma" w:cs="Tahoma"/>
        </w:rPr>
      </w:pPr>
      <w:r w:rsidRPr="009F3319">
        <w:rPr>
          <w:rFonts w:ascii="Tahoma" w:hAnsi="Tahoma" w:cs="Tahoma"/>
        </w:rPr>
        <w:tab/>
      </w:r>
    </w:p>
    <w:p w:rsidR="00992BDA" w:rsidRPr="009F3319" w:rsidRDefault="00992BDA" w:rsidP="00992BDA">
      <w:pPr>
        <w:tabs>
          <w:tab w:val="left" w:pos="0"/>
        </w:tabs>
        <w:jc w:val="both"/>
        <w:rPr>
          <w:rFonts w:ascii="Tahoma" w:hAnsi="Tahoma" w:cs="Tahoma"/>
        </w:rPr>
      </w:pPr>
      <w:r w:rsidRPr="009F3319">
        <w:rPr>
          <w:rFonts w:ascii="Tahoma" w:hAnsi="Tahoma" w:cs="Tahoma"/>
        </w:rPr>
        <w:t xml:space="preserve">Przedmiot zamówienia wykonamy </w:t>
      </w:r>
      <w:r w:rsidRPr="009F3319">
        <w:rPr>
          <w:rFonts w:ascii="Tahoma" w:hAnsi="Tahoma" w:cs="Tahoma"/>
          <w:bCs/>
        </w:rPr>
        <w:t>w terminie</w:t>
      </w:r>
      <w:r w:rsidRPr="009F3319">
        <w:rPr>
          <w:rFonts w:ascii="Tahoma" w:hAnsi="Tahoma" w:cs="Tahoma"/>
          <w:b/>
          <w:bCs/>
        </w:rPr>
        <w:t xml:space="preserve">  </w:t>
      </w:r>
      <w:r w:rsidRPr="009F3319">
        <w:rPr>
          <w:rFonts w:ascii="Tahoma" w:hAnsi="Tahoma" w:cs="Tahoma"/>
          <w:bCs/>
        </w:rPr>
        <w:t>d</w:t>
      </w:r>
      <w:r w:rsidRPr="009F3319">
        <w:rPr>
          <w:rFonts w:ascii="Tahoma" w:hAnsi="Tahoma" w:cs="Tahoma"/>
        </w:rPr>
        <w:t xml:space="preserve">o dnia </w:t>
      </w:r>
      <w:r w:rsidR="00C91AC5">
        <w:rPr>
          <w:rFonts w:ascii="Tahoma" w:hAnsi="Tahoma" w:cs="Tahoma"/>
        </w:rPr>
        <w:t xml:space="preserve"> </w:t>
      </w:r>
      <w:r w:rsidR="002170DD">
        <w:rPr>
          <w:rFonts w:ascii="Tahoma" w:hAnsi="Tahoma" w:cs="Tahoma"/>
        </w:rPr>
        <w:t xml:space="preserve">12 grudnia 2018r. </w:t>
      </w:r>
      <w:r w:rsidRPr="009F3319">
        <w:rPr>
          <w:rFonts w:ascii="Tahoma" w:hAnsi="Tahoma" w:cs="Tahoma"/>
          <w:b/>
        </w:rPr>
        <w:t xml:space="preserve">  </w:t>
      </w:r>
    </w:p>
    <w:p w:rsidR="00992BDA" w:rsidRPr="009F3319" w:rsidRDefault="00992BDA" w:rsidP="00992BDA">
      <w:pPr>
        <w:ind w:left="786" w:hanging="502"/>
        <w:jc w:val="both"/>
        <w:rPr>
          <w:rFonts w:ascii="Tahoma" w:hAnsi="Tahoma" w:cs="Tahoma"/>
          <w:color w:val="000000"/>
          <w:szCs w:val="24"/>
        </w:rPr>
      </w:pPr>
    </w:p>
    <w:p w:rsidR="00992BDA" w:rsidRPr="009F3319" w:rsidRDefault="00992BDA" w:rsidP="00992BDA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9F3319">
        <w:rPr>
          <w:rFonts w:ascii="Tahoma" w:hAnsi="Tahoma" w:cs="Tahoma"/>
          <w:sz w:val="20"/>
          <w:szCs w:val="20"/>
          <w:lang w:val="pl-PL" w:eastAsia="en-US"/>
        </w:rPr>
        <w:t xml:space="preserve">Oświadczamy, że </w:t>
      </w:r>
      <w:r w:rsidRPr="009F3319">
        <w:rPr>
          <w:rFonts w:ascii="Tahoma" w:hAnsi="Tahoma" w:cs="Tahoma"/>
          <w:b/>
          <w:sz w:val="20"/>
          <w:szCs w:val="20"/>
          <w:lang w:val="pl-PL" w:eastAsia="en-US"/>
        </w:rPr>
        <w:t>zapoznaliśmy się z postanowieniami wzoru umowy</w:t>
      </w:r>
      <w:r w:rsidRPr="009F3319">
        <w:rPr>
          <w:rFonts w:ascii="Tahoma" w:hAnsi="Tahoma" w:cs="Tahoma"/>
          <w:sz w:val="20"/>
          <w:szCs w:val="20"/>
          <w:lang w:val="pl-PL" w:eastAsia="en-US"/>
        </w:rPr>
        <w:t xml:space="preserve">, załączonym do specyfikacji istotnych warunków zamówienia, </w:t>
      </w:r>
      <w:r w:rsidRPr="009F3319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9F3319">
        <w:rPr>
          <w:rFonts w:ascii="Tahoma" w:hAnsi="Tahoma" w:cs="Tahoma"/>
          <w:sz w:val="20"/>
          <w:szCs w:val="20"/>
          <w:lang w:val="pl-PL" w:eastAsia="en-US"/>
        </w:rPr>
        <w:t>i zobowiązujemy się, w przypadku wyboru naszej oferty, do zawarcia umowy zgodnej z niniejszym wzorem i naszą ofertą.</w:t>
      </w:r>
    </w:p>
    <w:p w:rsidR="00992BDA" w:rsidRPr="009F3319" w:rsidRDefault="00992BDA" w:rsidP="00992BDA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992BDA" w:rsidRPr="009F3319" w:rsidRDefault="00992BDA" w:rsidP="00992BDA">
      <w:pPr>
        <w:pStyle w:val="Tekstpodstawowy"/>
        <w:spacing w:after="0"/>
        <w:rPr>
          <w:rFonts w:ascii="Tahoma" w:hAnsi="Tahoma" w:cs="Tahoma"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 xml:space="preserve">Oświadczamy, że uważamy się za związanych niniejszą ofertą na </w:t>
      </w:r>
      <w:r w:rsidRPr="009F3319">
        <w:rPr>
          <w:rFonts w:ascii="Tahoma" w:hAnsi="Tahoma" w:cs="Tahoma"/>
          <w:b/>
          <w:bCs/>
          <w:color w:val="auto"/>
          <w:sz w:val="20"/>
          <w:szCs w:val="20"/>
        </w:rPr>
        <w:t>czas wskazany w SIWZ.</w:t>
      </w:r>
    </w:p>
    <w:p w:rsidR="00992BDA" w:rsidRPr="009F3319" w:rsidRDefault="00992BDA" w:rsidP="00992BD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:rsidR="00992BDA" w:rsidRPr="003F27A8" w:rsidRDefault="00992BDA" w:rsidP="00992BDA">
      <w:pPr>
        <w:pStyle w:val="Tekstpodstawowy"/>
        <w:spacing w:after="0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 xml:space="preserve">Oświadczamy, że przyjmujemy </w:t>
      </w:r>
      <w:r w:rsidRPr="009F3319">
        <w:rPr>
          <w:rFonts w:ascii="Tahoma" w:hAnsi="Tahoma" w:cs="Tahoma"/>
          <w:b/>
          <w:bCs/>
          <w:color w:val="auto"/>
          <w:sz w:val="20"/>
          <w:szCs w:val="20"/>
        </w:rPr>
        <w:t xml:space="preserve">warunki realizacji zamówienia określone w SIWZ i  w wyjaśnieniach do SIWZ. </w:t>
      </w:r>
      <w:r w:rsidRPr="002F6FD1">
        <w:rPr>
          <w:rFonts w:ascii="Tahoma" w:hAnsi="Tahoma" w:cs="Tahoma"/>
        </w:rPr>
        <w:t xml:space="preserve"> </w:t>
      </w:r>
    </w:p>
    <w:p w:rsidR="00992BDA" w:rsidRDefault="00992BDA" w:rsidP="00992BDA">
      <w:pPr>
        <w:autoSpaceDE/>
        <w:textAlignment w:val="baseline"/>
        <w:rPr>
          <w:rFonts w:ascii="Tahoma" w:hAnsi="Tahoma" w:cs="Tahoma"/>
          <w:color w:val="000000"/>
        </w:rPr>
      </w:pPr>
    </w:p>
    <w:p w:rsidR="00992BDA" w:rsidRPr="009F3319" w:rsidRDefault="00992BDA" w:rsidP="00992BDA">
      <w:pPr>
        <w:autoSpaceDE/>
        <w:textAlignment w:val="baseline"/>
        <w:rPr>
          <w:rFonts w:ascii="Tahoma" w:hAnsi="Tahoma" w:cs="Tahoma"/>
        </w:rPr>
      </w:pPr>
      <w:r w:rsidRPr="009F3319">
        <w:rPr>
          <w:rFonts w:ascii="Tahoma" w:hAnsi="Tahoma" w:cs="Tahoma"/>
        </w:rPr>
        <w:t>Oświadczenie na temat polegania na zdolnościach innych podmiotów w celu spełnienia warunków udziału  w postępowaniu</w:t>
      </w:r>
      <w:r>
        <w:rPr>
          <w:rFonts w:ascii="Tahoma" w:hAnsi="Tahoma" w:cs="Tahoma"/>
        </w:rPr>
        <w:t>:</w:t>
      </w:r>
    </w:p>
    <w:p w:rsidR="00992BDA" w:rsidRPr="009F3319" w:rsidRDefault="00992BDA" w:rsidP="008907B6">
      <w:pPr>
        <w:pStyle w:val="Standard"/>
        <w:widowControl/>
        <w:numPr>
          <w:ilvl w:val="0"/>
          <w:numId w:val="16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F3319">
        <w:rPr>
          <w:rFonts w:ascii="Tahoma" w:hAnsi="Tahoma" w:cs="Tahoma"/>
          <w:sz w:val="20"/>
          <w:szCs w:val="20"/>
        </w:rPr>
        <w:t xml:space="preserve">polegam/y na zdolnościach innych podmiotów </w:t>
      </w:r>
    </w:p>
    <w:p w:rsidR="00992BDA" w:rsidRDefault="00992BDA" w:rsidP="008907B6">
      <w:pPr>
        <w:pStyle w:val="Standard"/>
        <w:widowControl/>
        <w:numPr>
          <w:ilvl w:val="0"/>
          <w:numId w:val="16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F3319">
        <w:rPr>
          <w:rFonts w:ascii="Tahoma" w:hAnsi="Tahoma" w:cs="Tahoma"/>
          <w:sz w:val="20"/>
          <w:szCs w:val="20"/>
        </w:rPr>
        <w:t>nie polegam/y na zdolnościach innych podmiotów.</w:t>
      </w:r>
    </w:p>
    <w:p w:rsidR="00505F29" w:rsidRPr="00505F29" w:rsidRDefault="00505F29" w:rsidP="006F5D76">
      <w:pPr>
        <w:pStyle w:val="Standard"/>
        <w:widowControl/>
        <w:autoSpaceDE/>
        <w:autoSpaceDN w:val="0"/>
        <w:spacing w:before="120"/>
        <w:ind w:left="644"/>
        <w:jc w:val="both"/>
        <w:textAlignment w:val="baseline"/>
        <w:rPr>
          <w:rFonts w:ascii="Tahoma" w:hAnsi="Tahoma" w:cs="Tahoma"/>
          <w:sz w:val="20"/>
          <w:szCs w:val="20"/>
        </w:rPr>
      </w:pPr>
    </w:p>
    <w:p w:rsidR="00992BDA" w:rsidRDefault="00992BDA" w:rsidP="00992BD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:rsidR="005075FE" w:rsidRDefault="005075FE" w:rsidP="00992BD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:rsidR="00992BDA" w:rsidRPr="009F3319" w:rsidRDefault="00282E34" w:rsidP="00992BDA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O</w:t>
      </w:r>
      <w:r w:rsidR="00992BDA" w:rsidRPr="009F3319">
        <w:rPr>
          <w:rFonts w:ascii="Tahoma" w:hAnsi="Tahoma" w:cs="Tahoma"/>
          <w:color w:val="auto"/>
          <w:sz w:val="20"/>
          <w:szCs w:val="20"/>
        </w:rPr>
        <w:t>ferta została złożona na ............ stronach.</w:t>
      </w:r>
    </w:p>
    <w:p w:rsidR="00992BDA" w:rsidRPr="009F3319" w:rsidRDefault="00992BDA" w:rsidP="00992BDA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 xml:space="preserve"> </w:t>
      </w:r>
    </w:p>
    <w:p w:rsidR="00992BDA" w:rsidRPr="009F3319" w:rsidRDefault="00992BDA" w:rsidP="00992BDA">
      <w:pPr>
        <w:pStyle w:val="Tekstpodstawowy"/>
        <w:rPr>
          <w:rFonts w:ascii="Tahoma" w:hAnsi="Tahoma" w:cs="Tahoma"/>
          <w:sz w:val="20"/>
          <w:szCs w:val="20"/>
        </w:rPr>
      </w:pPr>
      <w:r w:rsidRPr="009F3319">
        <w:rPr>
          <w:rFonts w:ascii="Tahoma" w:hAnsi="Tahoma" w:cs="Tahoma"/>
          <w:sz w:val="20"/>
          <w:szCs w:val="20"/>
        </w:rPr>
        <w:t>Integralną część oferty stanowią następujące dokumenty:</w:t>
      </w:r>
    </w:p>
    <w:p w:rsidR="00282E34" w:rsidRPr="00282E34" w:rsidRDefault="00817E10" w:rsidP="008907B6">
      <w:pPr>
        <w:pStyle w:val="Tekstpodstawowywcity"/>
        <w:numPr>
          <w:ilvl w:val="0"/>
          <w:numId w:val="15"/>
        </w:numPr>
        <w:snapToGrid w:val="0"/>
        <w:ind w:left="709" w:hanging="349"/>
        <w:jc w:val="both"/>
        <w:rPr>
          <w:rFonts w:ascii="Tahoma" w:hAnsi="Tahoma" w:cs="Tahoma"/>
          <w:bCs/>
          <w:i/>
          <w:spacing w:val="-1"/>
          <w:sz w:val="20"/>
          <w:szCs w:val="20"/>
        </w:rPr>
      </w:pPr>
      <w:r w:rsidRPr="0043553D">
        <w:rPr>
          <w:rFonts w:ascii="Tahoma" w:hAnsi="Tahoma" w:cs="Tahoma"/>
          <w:sz w:val="16"/>
          <w:szCs w:val="16"/>
        </w:rPr>
        <w:t>„OPIS  TECHNICZNY  PRZEDMIOTU  ZAMÓWIENIA</w:t>
      </w:r>
      <w:r w:rsidRPr="0043553D">
        <w:rPr>
          <w:rFonts w:ascii="Tahoma" w:hAnsi="Tahoma" w:cs="Tahoma"/>
        </w:rPr>
        <w:t>”</w:t>
      </w:r>
      <w:r w:rsidR="00282E34" w:rsidRPr="00282E34">
        <w:rPr>
          <w:rFonts w:ascii="Tahoma" w:hAnsi="Tahoma" w:cs="Tahoma"/>
          <w:bCs/>
          <w:i/>
          <w:spacing w:val="-1"/>
          <w:sz w:val="20"/>
          <w:szCs w:val="20"/>
        </w:rPr>
        <w:t xml:space="preserve"> </w:t>
      </w:r>
    </w:p>
    <w:p w:rsidR="00A509EF" w:rsidRPr="00FC5CD5" w:rsidRDefault="00505F29" w:rsidP="008907B6">
      <w:pPr>
        <w:pStyle w:val="Akapitzlist"/>
        <w:numPr>
          <w:ilvl w:val="0"/>
          <w:numId w:val="15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………………………………………………………………...</w:t>
      </w:r>
    </w:p>
    <w:p w:rsidR="00992BDA" w:rsidRPr="009F3319" w:rsidRDefault="00992BDA" w:rsidP="008907B6">
      <w:pPr>
        <w:pStyle w:val="Akapitzlist"/>
        <w:numPr>
          <w:ilvl w:val="0"/>
          <w:numId w:val="15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 w:rsidRPr="009F3319">
        <w:rPr>
          <w:rFonts w:ascii="Tahoma" w:hAnsi="Tahoma" w:cs="Tahoma"/>
        </w:rPr>
        <w:t>…………………………………………………………………</w:t>
      </w:r>
    </w:p>
    <w:p w:rsidR="00992BDA" w:rsidRPr="009F3319" w:rsidRDefault="00992BDA" w:rsidP="008907B6">
      <w:pPr>
        <w:pStyle w:val="Akapitzlist"/>
        <w:numPr>
          <w:ilvl w:val="0"/>
          <w:numId w:val="15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 w:rsidRPr="009F3319">
        <w:rPr>
          <w:rFonts w:ascii="Tahoma" w:hAnsi="Tahoma" w:cs="Tahoma"/>
        </w:rPr>
        <w:t>………………………………………………………………...</w:t>
      </w:r>
    </w:p>
    <w:p w:rsidR="00992BDA" w:rsidRPr="009F3319" w:rsidRDefault="00992BDA" w:rsidP="00992BDA">
      <w:pPr>
        <w:pStyle w:val="Tekstpodstawowy"/>
        <w:spacing w:after="0" w:line="360" w:lineRule="auto"/>
        <w:rPr>
          <w:rFonts w:ascii="Tahoma" w:hAnsi="Tahoma" w:cs="Tahoma"/>
        </w:rPr>
      </w:pPr>
    </w:p>
    <w:p w:rsidR="00992BDA" w:rsidRPr="009F3319" w:rsidRDefault="00992BDA" w:rsidP="00992BDA">
      <w:pPr>
        <w:rPr>
          <w:rFonts w:ascii="Tahoma" w:hAnsi="Tahoma" w:cs="Tahoma"/>
        </w:rPr>
      </w:pPr>
      <w:r w:rsidRPr="009F3319">
        <w:rPr>
          <w:rFonts w:ascii="Tahoma" w:hAnsi="Tahoma" w:cs="Tahoma"/>
        </w:rPr>
        <w:tab/>
      </w:r>
      <w:r w:rsidRPr="009F3319">
        <w:rPr>
          <w:rFonts w:ascii="Tahoma" w:hAnsi="Tahoma" w:cs="Tahoma"/>
        </w:rPr>
        <w:tab/>
      </w:r>
      <w:r w:rsidRPr="009F3319">
        <w:rPr>
          <w:rFonts w:ascii="Tahoma" w:hAnsi="Tahoma" w:cs="Tahoma"/>
        </w:rPr>
        <w:tab/>
      </w:r>
      <w:r w:rsidRPr="009F3319">
        <w:rPr>
          <w:rFonts w:ascii="Tahoma" w:hAnsi="Tahoma" w:cs="Tahoma"/>
        </w:rPr>
        <w:tab/>
      </w:r>
      <w:r w:rsidRPr="009F3319">
        <w:rPr>
          <w:rFonts w:ascii="Tahoma" w:hAnsi="Tahoma" w:cs="Tahoma"/>
        </w:rPr>
        <w:tab/>
      </w:r>
    </w:p>
    <w:p w:rsidR="00992BDA" w:rsidRPr="009F3319" w:rsidRDefault="00992BDA" w:rsidP="00992BDA">
      <w:pPr>
        <w:ind w:left="2880"/>
        <w:rPr>
          <w:rFonts w:ascii="Tahoma" w:hAnsi="Tahoma" w:cs="Tahoma"/>
        </w:rPr>
      </w:pPr>
    </w:p>
    <w:p w:rsidR="00992BDA" w:rsidRPr="009F3319" w:rsidRDefault="00992BDA" w:rsidP="00992BDA">
      <w:pPr>
        <w:ind w:left="288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 xml:space="preserve">       </w:t>
      </w:r>
      <w:r w:rsidRPr="009F3319">
        <w:rPr>
          <w:rFonts w:ascii="Tahoma" w:hAnsi="Tahoma" w:cs="Tahoma"/>
        </w:rPr>
        <w:t>………………….</w:t>
      </w:r>
      <w:r w:rsidRPr="009F3319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992BDA" w:rsidRPr="009F3319" w:rsidRDefault="00992BDA" w:rsidP="00282E34">
      <w:pPr>
        <w:ind w:left="2160" w:firstLine="720"/>
        <w:rPr>
          <w:rFonts w:ascii="Tahoma" w:hAnsi="Tahoma" w:cs="Tahoma"/>
        </w:rPr>
      </w:pPr>
      <w:r w:rsidRPr="009F3319">
        <w:rPr>
          <w:rFonts w:ascii="Tahoma" w:hAnsi="Tahoma" w:cs="Tahoma"/>
          <w:sz w:val="16"/>
          <w:szCs w:val="16"/>
        </w:rPr>
        <w:t xml:space="preserve">(podpis Wykonawcy  lub podpis osoby/ </w:t>
      </w:r>
      <w:proofErr w:type="spellStart"/>
      <w:r w:rsidRPr="009F3319">
        <w:rPr>
          <w:rFonts w:ascii="Tahoma" w:hAnsi="Tahoma" w:cs="Tahoma"/>
          <w:sz w:val="16"/>
          <w:szCs w:val="16"/>
        </w:rPr>
        <w:t>ób</w:t>
      </w:r>
      <w:proofErr w:type="spellEnd"/>
      <w:r w:rsidRPr="009F3319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9F3319">
        <w:rPr>
          <w:rFonts w:ascii="Tahoma" w:hAnsi="Tahoma" w:cs="Tahoma"/>
          <w:sz w:val="16"/>
          <w:szCs w:val="16"/>
        </w:rPr>
        <w:t>ych</w:t>
      </w:r>
      <w:proofErr w:type="spellEnd"/>
      <w:r w:rsidRPr="009F3319">
        <w:rPr>
          <w:rFonts w:ascii="Tahoma" w:hAnsi="Tahoma" w:cs="Tahoma"/>
          <w:sz w:val="16"/>
          <w:szCs w:val="16"/>
        </w:rPr>
        <w:t xml:space="preserve">  do  reprezentowania Wykonawcy)</w:t>
      </w:r>
      <w:r w:rsidRPr="009F3319">
        <w:rPr>
          <w:rFonts w:ascii="Tahoma" w:hAnsi="Tahoma" w:cs="Tahoma"/>
        </w:rPr>
        <w:t xml:space="preserve">                                                    </w:t>
      </w:r>
    </w:p>
    <w:p w:rsidR="00992BDA" w:rsidRPr="009F3319" w:rsidRDefault="00992BDA" w:rsidP="00992BD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  <w:r w:rsidRPr="009F3319">
        <w:rPr>
          <w:rFonts w:ascii="Tahoma" w:hAnsi="Tahoma" w:cs="Tahoma"/>
          <w:b/>
          <w:bCs/>
          <w:color w:val="auto"/>
          <w:sz w:val="20"/>
        </w:rPr>
        <w:t xml:space="preserve">                       </w:t>
      </w:r>
    </w:p>
    <w:p w:rsidR="00992BDA" w:rsidRPr="009F3319" w:rsidRDefault="00992BDA" w:rsidP="00992BD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992BDA" w:rsidRPr="009F3319" w:rsidRDefault="00992BDA" w:rsidP="00992BD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992BDA" w:rsidRPr="009F3319" w:rsidRDefault="00992BDA" w:rsidP="00992BD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992BDA" w:rsidRPr="009F3319" w:rsidRDefault="00992BDA" w:rsidP="00992BD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992BDA" w:rsidRDefault="00992BDA" w:rsidP="00992BD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5075FE" w:rsidRPr="009F3319" w:rsidRDefault="005075FE" w:rsidP="00992BD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  <w:bookmarkStart w:id="1" w:name="_GoBack"/>
      <w:bookmarkEnd w:id="1"/>
    </w:p>
    <w:p w:rsidR="00992BDA" w:rsidRPr="003D14FD" w:rsidRDefault="00992BDA" w:rsidP="00992BDA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</w:rPr>
        <w:lastRenderedPageBreak/>
        <w:t xml:space="preserve">   </w:t>
      </w:r>
      <w:r w:rsidR="00E9394E">
        <w:rPr>
          <w:rFonts w:ascii="Tahoma" w:hAnsi="Tahoma" w:cs="Tahoma"/>
          <w:b/>
          <w:bCs/>
          <w:sz w:val="20"/>
          <w:szCs w:val="20"/>
        </w:rPr>
        <w:t xml:space="preserve">Załącznik Nr </w:t>
      </w:r>
      <w:r w:rsidR="00282E34">
        <w:rPr>
          <w:rFonts w:ascii="Tahoma" w:hAnsi="Tahoma" w:cs="Tahoma"/>
          <w:b/>
          <w:bCs/>
          <w:sz w:val="20"/>
          <w:szCs w:val="20"/>
        </w:rPr>
        <w:t>4</w:t>
      </w:r>
      <w:r w:rsidRPr="003D14FD">
        <w:rPr>
          <w:rFonts w:ascii="Tahoma" w:hAnsi="Tahoma" w:cs="Tahoma"/>
          <w:b/>
          <w:bCs/>
          <w:sz w:val="20"/>
          <w:szCs w:val="20"/>
        </w:rPr>
        <w:t xml:space="preserve"> do SIWZ – </w:t>
      </w:r>
      <w:r w:rsidRPr="003D14FD">
        <w:rPr>
          <w:rFonts w:ascii="Tahoma" w:eastAsia="MS Mincho" w:hAnsi="Tahoma" w:cs="Tahoma"/>
          <w:b/>
          <w:bCs/>
          <w:sz w:val="20"/>
          <w:szCs w:val="20"/>
        </w:rPr>
        <w:t xml:space="preserve">oświadczenie </w:t>
      </w:r>
    </w:p>
    <w:p w:rsidR="00992BDA" w:rsidRPr="003D14FD" w:rsidRDefault="00992BDA" w:rsidP="00992BDA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 w:rsidRPr="003D14FD">
        <w:rPr>
          <w:rFonts w:ascii="Tahoma" w:eastAsia="MS Mincho" w:hAnsi="Tahoma" w:cs="Tahoma"/>
          <w:b/>
          <w:bCs/>
          <w:sz w:val="20"/>
          <w:szCs w:val="20"/>
        </w:rPr>
        <w:t xml:space="preserve">potwierdzające spełnienie warunków </w:t>
      </w:r>
    </w:p>
    <w:p w:rsidR="00992BDA" w:rsidRDefault="00992BDA" w:rsidP="00992BDA">
      <w:pPr>
        <w:pStyle w:val="Standard"/>
        <w:ind w:left="284" w:hanging="284"/>
        <w:jc w:val="right"/>
        <w:rPr>
          <w:rFonts w:ascii="Arial" w:eastAsia="MS Mincho" w:hAnsi="Arial" w:cs="Arial"/>
          <w:b/>
          <w:bCs/>
          <w:sz w:val="22"/>
          <w:szCs w:val="22"/>
        </w:rPr>
      </w:pPr>
      <w:r w:rsidRPr="003D14FD">
        <w:rPr>
          <w:rFonts w:ascii="Tahoma" w:eastAsia="MS Mincho" w:hAnsi="Tahoma" w:cs="Tahoma"/>
          <w:b/>
          <w:bCs/>
          <w:sz w:val="20"/>
          <w:szCs w:val="20"/>
        </w:rPr>
        <w:t>udziału w postępowaniu</w:t>
      </w:r>
    </w:p>
    <w:p w:rsidR="00992BDA" w:rsidRDefault="00992BDA" w:rsidP="00992BD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992BDA" w:rsidRPr="00456D54" w:rsidTr="00EF53F5">
        <w:trPr>
          <w:trHeight w:val="1016"/>
        </w:trPr>
        <w:tc>
          <w:tcPr>
            <w:tcW w:w="5098" w:type="dxa"/>
          </w:tcPr>
          <w:p w:rsidR="00992BDA" w:rsidRPr="00456D54" w:rsidRDefault="00992BDA" w:rsidP="000871CB">
            <w:pPr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 xml:space="preserve">Wykonawca: </w:t>
            </w:r>
          </w:p>
          <w:p w:rsidR="00992BDA" w:rsidRPr="00456D54" w:rsidRDefault="00992BDA" w:rsidP="000871CB">
            <w:pPr>
              <w:rPr>
                <w:rFonts w:ascii="Tahoma" w:hAnsi="Tahoma" w:cs="Tahoma"/>
              </w:rPr>
            </w:pPr>
          </w:p>
          <w:p w:rsidR="00992BDA" w:rsidRPr="00456D54" w:rsidRDefault="00992BDA" w:rsidP="000871CB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:rsidR="00992BDA" w:rsidRPr="00456D54" w:rsidRDefault="00992BDA" w:rsidP="000871CB">
            <w:pPr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Zamawiający:</w:t>
            </w:r>
          </w:p>
          <w:p w:rsidR="00992BDA" w:rsidRPr="00456D54" w:rsidRDefault="00992BDA" w:rsidP="000871CB">
            <w:pPr>
              <w:jc w:val="center"/>
              <w:rPr>
                <w:rFonts w:ascii="Tahoma" w:hAnsi="Tahoma" w:cs="Tahoma"/>
                <w:b/>
              </w:rPr>
            </w:pPr>
            <w:r w:rsidRPr="00456D54">
              <w:rPr>
                <w:rFonts w:ascii="Tahoma" w:hAnsi="Tahoma" w:cs="Tahoma"/>
                <w:b/>
              </w:rPr>
              <w:t>Gmina Nysa</w:t>
            </w:r>
          </w:p>
          <w:p w:rsidR="00992BDA" w:rsidRPr="00456D54" w:rsidRDefault="00992BDA" w:rsidP="000871CB">
            <w:pPr>
              <w:jc w:val="center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Urząd Miejski w Nysie</w:t>
            </w:r>
          </w:p>
          <w:p w:rsidR="00992BDA" w:rsidRPr="00456D54" w:rsidRDefault="00992BDA" w:rsidP="000871CB">
            <w:pPr>
              <w:jc w:val="center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ul. Kolejowa 15, 48-303 Nysa</w:t>
            </w:r>
          </w:p>
        </w:tc>
      </w:tr>
    </w:tbl>
    <w:p w:rsidR="00992BDA" w:rsidRPr="00456D54" w:rsidRDefault="00992BDA" w:rsidP="00992BDA">
      <w:pPr>
        <w:rPr>
          <w:rFonts w:ascii="Tahoma" w:hAnsi="Tahoma" w:cs="Tahoma"/>
          <w:sz w:val="21"/>
          <w:szCs w:val="21"/>
        </w:rPr>
      </w:pPr>
    </w:p>
    <w:p w:rsidR="00992BDA" w:rsidRPr="00456D54" w:rsidRDefault="00992BDA" w:rsidP="00992BDA">
      <w:pPr>
        <w:jc w:val="center"/>
        <w:rPr>
          <w:rFonts w:ascii="Tahoma" w:hAnsi="Tahoma" w:cs="Tahoma"/>
          <w:b/>
          <w:u w:val="single"/>
        </w:rPr>
      </w:pPr>
      <w:r w:rsidRPr="00456D54">
        <w:rPr>
          <w:rFonts w:ascii="Tahoma" w:hAnsi="Tahoma" w:cs="Tahoma"/>
          <w:b/>
          <w:u w:val="single"/>
        </w:rPr>
        <w:t xml:space="preserve">Oświadczenie wykonawcy </w:t>
      </w:r>
    </w:p>
    <w:p w:rsidR="00992BDA" w:rsidRPr="00EA564F" w:rsidRDefault="00992BDA" w:rsidP="00992BDA">
      <w:pPr>
        <w:jc w:val="center"/>
        <w:rPr>
          <w:rFonts w:ascii="Tahoma" w:hAnsi="Tahoma" w:cs="Tahoma"/>
          <w:sz w:val="21"/>
          <w:szCs w:val="21"/>
        </w:rPr>
      </w:pPr>
      <w:r w:rsidRPr="00EA564F">
        <w:rPr>
          <w:rFonts w:ascii="Tahoma" w:hAnsi="Tahoma" w:cs="Tahoma"/>
          <w:sz w:val="21"/>
          <w:szCs w:val="21"/>
        </w:rPr>
        <w:t>składane na podstawie art.</w:t>
      </w:r>
      <w:r>
        <w:rPr>
          <w:rFonts w:ascii="Tahoma" w:hAnsi="Tahoma" w:cs="Tahoma"/>
          <w:sz w:val="21"/>
          <w:szCs w:val="21"/>
        </w:rPr>
        <w:t xml:space="preserve"> </w:t>
      </w:r>
      <w:r w:rsidRPr="00EA564F">
        <w:rPr>
          <w:rFonts w:ascii="Tahoma" w:hAnsi="Tahoma" w:cs="Tahoma"/>
          <w:sz w:val="21"/>
          <w:szCs w:val="21"/>
        </w:rPr>
        <w:t>25a ust.</w:t>
      </w:r>
      <w:r>
        <w:rPr>
          <w:rFonts w:ascii="Tahoma" w:hAnsi="Tahoma" w:cs="Tahoma"/>
          <w:sz w:val="21"/>
          <w:szCs w:val="21"/>
        </w:rPr>
        <w:t xml:space="preserve"> </w:t>
      </w:r>
      <w:r w:rsidRPr="00EA564F">
        <w:rPr>
          <w:rFonts w:ascii="Tahoma" w:hAnsi="Tahoma" w:cs="Tahoma"/>
          <w:sz w:val="21"/>
          <w:szCs w:val="21"/>
        </w:rPr>
        <w:t>1 ustawy z dnia 29 stycznia 2004 r. Prawo zamówień publicznych</w:t>
      </w:r>
    </w:p>
    <w:p w:rsidR="00992BDA" w:rsidRDefault="00992BDA" w:rsidP="00992BDA">
      <w:pPr>
        <w:jc w:val="center"/>
        <w:rPr>
          <w:rFonts w:ascii="Tahoma" w:hAnsi="Tahoma" w:cs="Tahoma"/>
          <w:b/>
          <w:sz w:val="21"/>
          <w:szCs w:val="21"/>
          <w:u w:val="single"/>
        </w:rPr>
      </w:pPr>
    </w:p>
    <w:p w:rsidR="00992BDA" w:rsidRPr="00456D54" w:rsidRDefault="00992BDA" w:rsidP="00992BDA">
      <w:pPr>
        <w:jc w:val="center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  <w:u w:val="single"/>
        </w:rPr>
        <w:t xml:space="preserve">DOTYCZĄCE SPEŁNIANIA WARUNKÓW UDZIAŁU W POSTĘPOWANIU </w:t>
      </w:r>
      <w:r w:rsidRPr="00456D54">
        <w:rPr>
          <w:rFonts w:ascii="Tahoma" w:hAnsi="Tahoma" w:cs="Tahoma"/>
          <w:b/>
          <w:sz w:val="21"/>
          <w:szCs w:val="21"/>
          <w:u w:val="single"/>
        </w:rPr>
        <w:br/>
      </w:r>
    </w:p>
    <w:p w:rsidR="00992BDA" w:rsidRPr="00935FA9" w:rsidRDefault="00992BDA" w:rsidP="00F77B8F">
      <w:pPr>
        <w:pStyle w:val="Nagwek5"/>
        <w:numPr>
          <w:ilvl w:val="0"/>
          <w:numId w:val="0"/>
        </w:numPr>
        <w:spacing w:line="240" w:lineRule="auto"/>
        <w:ind w:left="1008" w:hanging="1008"/>
        <w:jc w:val="left"/>
        <w:rPr>
          <w:rFonts w:ascii="Tahoma" w:hAnsi="Tahoma" w:cs="Tahoma"/>
        </w:rPr>
      </w:pPr>
      <w:r w:rsidRPr="00956C6C">
        <w:rPr>
          <w:rFonts w:ascii="Tahoma" w:hAnsi="Tahoma" w:cs="Tahoma"/>
          <w:b w:val="0"/>
          <w:bCs w:val="0"/>
        </w:rPr>
        <w:t xml:space="preserve">Przystępując do udziału w postępowaniu o udzielenie zamówienia publicznego </w:t>
      </w:r>
      <w:r>
        <w:rPr>
          <w:rFonts w:ascii="Tahoma" w:hAnsi="Tahoma" w:cs="Tahoma"/>
          <w:b w:val="0"/>
          <w:bCs w:val="0"/>
        </w:rPr>
        <w:t xml:space="preserve">pn.: </w:t>
      </w:r>
    </w:p>
    <w:p w:rsidR="00205128" w:rsidRDefault="00817E10" w:rsidP="00205128">
      <w:pPr>
        <w:shd w:val="clear" w:color="auto" w:fill="FFFFFF"/>
        <w:jc w:val="center"/>
        <w:rPr>
          <w:rFonts w:ascii="Tahoma" w:hAnsi="Tahoma" w:cs="Tahoma"/>
          <w:b/>
          <w:color w:val="000000" w:themeColor="text1"/>
          <w:sz w:val="22"/>
          <w:szCs w:val="22"/>
        </w:rPr>
      </w:pPr>
      <w:r w:rsidRPr="00817E10">
        <w:rPr>
          <w:rFonts w:ascii="Tahoma" w:eastAsia="Calibri" w:hAnsi="Tahoma" w:cs="Tahoma"/>
          <w:b/>
          <w:i/>
          <w:sz w:val="22"/>
          <w:szCs w:val="22"/>
        </w:rPr>
        <w:t>„</w:t>
      </w:r>
      <w:r w:rsidRPr="00817E10">
        <w:rPr>
          <w:rFonts w:ascii="Tahoma" w:hAnsi="Tahoma" w:cs="Tahoma"/>
          <w:b/>
          <w:i/>
          <w:sz w:val="22"/>
          <w:szCs w:val="22"/>
        </w:rPr>
        <w:t>Dostawa sprzętu ratowniczego na wyposażenie jednostek Ochotniczych Straży Pożarnych w Niwnicy i Rusocinie w gminie Nysa”</w:t>
      </w:r>
      <w:r w:rsidR="00205128">
        <w:rPr>
          <w:rFonts w:ascii="Tahoma" w:hAnsi="Tahoma" w:cs="Tahoma"/>
          <w:b/>
          <w:i/>
          <w:sz w:val="22"/>
          <w:szCs w:val="22"/>
        </w:rPr>
        <w:t xml:space="preserve"> </w:t>
      </w:r>
    </w:p>
    <w:p w:rsidR="00930CC6" w:rsidRPr="00F55091" w:rsidRDefault="00930CC6" w:rsidP="00930CC6">
      <w:pPr>
        <w:jc w:val="center"/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  <w:r w:rsidRPr="00F55091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Zestaw medyczny PSP R1 z szynami Kramera i deską YDC </w:t>
      </w:r>
    </w:p>
    <w:p w:rsidR="00930CC6" w:rsidRDefault="00930CC6" w:rsidP="00992BDA">
      <w:pPr>
        <w:spacing w:after="160" w:line="259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456D54" w:rsidRDefault="00992BDA" w:rsidP="00992BDA">
      <w:pPr>
        <w:spacing w:after="160" w:line="259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co następuje:</w:t>
      </w:r>
    </w:p>
    <w:p w:rsidR="00992BDA" w:rsidRPr="00456D54" w:rsidRDefault="00992BDA" w:rsidP="00992BDA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INFORMACJA DOTYCZĄCA WYKONAWCY: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że spełniam warunki udziału w postępowaniu określone przez zamawiającego w   </w:t>
      </w:r>
      <w:r>
        <w:rPr>
          <w:rFonts w:ascii="Tahoma" w:hAnsi="Tahoma" w:cs="Tahoma"/>
          <w:sz w:val="21"/>
          <w:szCs w:val="21"/>
        </w:rPr>
        <w:t xml:space="preserve">punkcie 5 specyfikacji istotnych warunków zamówienia. 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  <w:sz w:val="18"/>
          <w:szCs w:val="18"/>
        </w:rPr>
        <w:t xml:space="preserve"> </w:t>
      </w:r>
      <w:r w:rsidRPr="00456D54">
        <w:rPr>
          <w:rFonts w:ascii="Tahoma" w:hAnsi="Tahoma" w:cs="Tahoma"/>
        </w:rPr>
        <w:t xml:space="preserve">dnia ………….……. r. 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:rsidR="00992BDA" w:rsidRPr="00456D54" w:rsidRDefault="00992BDA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:rsidR="00992BDA" w:rsidRPr="00456D54" w:rsidRDefault="00992BDA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992BDA" w:rsidRPr="00456D54" w:rsidRDefault="00992BDA" w:rsidP="00992BDA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 w:rsidRPr="00456D54">
        <w:rPr>
          <w:rFonts w:ascii="Tahoma" w:hAnsi="Tahoma" w:cs="Tahoma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  <w:sz w:val="18"/>
          <w:szCs w:val="18"/>
        </w:rPr>
        <w:t xml:space="preserve"> </w:t>
      </w:r>
      <w:r w:rsidRPr="00456D54">
        <w:rPr>
          <w:rFonts w:ascii="Tahoma" w:hAnsi="Tahoma" w:cs="Tahoma"/>
        </w:rPr>
        <w:t xml:space="preserve">dnia ………….……. r. 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:rsidR="00992BDA" w:rsidRPr="00456D54" w:rsidRDefault="00992BDA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662636" w:rsidRDefault="00662636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3D14FD" w:rsidRDefault="00992BDA" w:rsidP="00992BDA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</w:rPr>
        <w:t xml:space="preserve">   </w:t>
      </w:r>
      <w:r w:rsidRPr="003D14FD">
        <w:rPr>
          <w:rFonts w:ascii="Tahoma" w:hAnsi="Tahoma" w:cs="Tahoma"/>
          <w:b/>
          <w:bCs/>
          <w:sz w:val="20"/>
          <w:szCs w:val="20"/>
        </w:rPr>
        <w:t xml:space="preserve">Załącznik Nr </w:t>
      </w:r>
      <w:r w:rsidR="00282E34">
        <w:rPr>
          <w:rFonts w:ascii="Tahoma" w:hAnsi="Tahoma" w:cs="Tahoma"/>
          <w:b/>
          <w:bCs/>
          <w:sz w:val="20"/>
          <w:szCs w:val="20"/>
        </w:rPr>
        <w:t>5</w:t>
      </w:r>
      <w:r w:rsidRPr="003D14FD">
        <w:rPr>
          <w:rFonts w:ascii="Tahoma" w:hAnsi="Tahoma" w:cs="Tahoma"/>
          <w:b/>
          <w:bCs/>
          <w:sz w:val="20"/>
          <w:szCs w:val="20"/>
        </w:rPr>
        <w:t xml:space="preserve"> do SIWZ – </w:t>
      </w:r>
      <w:r w:rsidRPr="003D14FD">
        <w:rPr>
          <w:rFonts w:ascii="Tahoma" w:eastAsia="MS Mincho" w:hAnsi="Tahoma" w:cs="Tahoma"/>
          <w:b/>
          <w:bCs/>
          <w:sz w:val="20"/>
          <w:szCs w:val="20"/>
        </w:rPr>
        <w:t xml:space="preserve">oświadczenie </w:t>
      </w:r>
    </w:p>
    <w:p w:rsidR="00992BDA" w:rsidRPr="003D14FD" w:rsidRDefault="00992BDA" w:rsidP="00992BDA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eastAsia="MS Mincho" w:hAnsi="Tahoma" w:cs="Tahoma"/>
          <w:b/>
          <w:bCs/>
          <w:sz w:val="20"/>
          <w:szCs w:val="20"/>
        </w:rPr>
        <w:t xml:space="preserve">dotyczące przesłanek wykluczenia z </w:t>
      </w:r>
    </w:p>
    <w:p w:rsidR="00992BDA" w:rsidRDefault="00992BDA" w:rsidP="00992BDA">
      <w:pPr>
        <w:pStyle w:val="Standard"/>
        <w:ind w:left="284" w:hanging="284"/>
        <w:jc w:val="right"/>
        <w:rPr>
          <w:rFonts w:ascii="Arial" w:eastAsia="MS Mincho" w:hAnsi="Arial" w:cs="Arial"/>
          <w:b/>
          <w:bCs/>
          <w:sz w:val="22"/>
          <w:szCs w:val="22"/>
        </w:rPr>
      </w:pPr>
      <w:r w:rsidRPr="003D14FD">
        <w:rPr>
          <w:rFonts w:ascii="Tahoma" w:eastAsia="MS Mincho" w:hAnsi="Tahoma" w:cs="Tahoma"/>
          <w:b/>
          <w:bCs/>
          <w:sz w:val="20"/>
          <w:szCs w:val="20"/>
        </w:rPr>
        <w:t>postępowani</w:t>
      </w:r>
      <w:r>
        <w:rPr>
          <w:rFonts w:ascii="Tahoma" w:eastAsia="MS Mincho" w:hAnsi="Tahoma" w:cs="Tahoma"/>
          <w:b/>
          <w:bCs/>
          <w:sz w:val="20"/>
          <w:szCs w:val="20"/>
        </w:rPr>
        <w:t>a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992BDA" w:rsidRPr="00456D54" w:rsidTr="00EF53F5">
        <w:trPr>
          <w:trHeight w:val="1030"/>
        </w:trPr>
        <w:tc>
          <w:tcPr>
            <w:tcW w:w="5098" w:type="dxa"/>
          </w:tcPr>
          <w:p w:rsidR="00992BDA" w:rsidRPr="00456D54" w:rsidRDefault="00992BDA" w:rsidP="000871CB">
            <w:pPr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 xml:space="preserve">Wykonawca: </w:t>
            </w:r>
          </w:p>
          <w:p w:rsidR="00992BDA" w:rsidRPr="00456D54" w:rsidRDefault="00992BDA" w:rsidP="000871CB">
            <w:pPr>
              <w:rPr>
                <w:rFonts w:ascii="Tahoma" w:hAnsi="Tahoma" w:cs="Tahoma"/>
              </w:rPr>
            </w:pPr>
          </w:p>
          <w:p w:rsidR="00992BDA" w:rsidRPr="00456D54" w:rsidRDefault="00992BDA" w:rsidP="000871CB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:rsidR="00992BDA" w:rsidRPr="00456D54" w:rsidRDefault="00992BDA" w:rsidP="000871CB">
            <w:pPr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Zamawiający:</w:t>
            </w:r>
          </w:p>
          <w:p w:rsidR="00992BDA" w:rsidRPr="00456D54" w:rsidRDefault="00992BDA" w:rsidP="000871CB">
            <w:pPr>
              <w:jc w:val="center"/>
              <w:rPr>
                <w:rFonts w:ascii="Tahoma" w:hAnsi="Tahoma" w:cs="Tahoma"/>
                <w:b/>
              </w:rPr>
            </w:pPr>
            <w:r w:rsidRPr="00456D54">
              <w:rPr>
                <w:rFonts w:ascii="Tahoma" w:hAnsi="Tahoma" w:cs="Tahoma"/>
                <w:b/>
              </w:rPr>
              <w:t>Gmina Nysa</w:t>
            </w:r>
          </w:p>
          <w:p w:rsidR="00992BDA" w:rsidRPr="00456D54" w:rsidRDefault="00992BDA" w:rsidP="000871CB">
            <w:pPr>
              <w:jc w:val="center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Urząd Miejski w Nysie</w:t>
            </w:r>
          </w:p>
          <w:p w:rsidR="00992BDA" w:rsidRPr="00456D54" w:rsidRDefault="00992BDA" w:rsidP="000871CB">
            <w:pPr>
              <w:jc w:val="center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ul. Kolejowa 15, 48-303 Nysa</w:t>
            </w:r>
          </w:p>
        </w:tc>
      </w:tr>
    </w:tbl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456D54" w:rsidRDefault="00992BDA" w:rsidP="00992BDA">
      <w:pPr>
        <w:jc w:val="center"/>
        <w:rPr>
          <w:rFonts w:ascii="Tahoma" w:hAnsi="Tahoma" w:cs="Tahoma"/>
          <w:b/>
          <w:u w:val="single"/>
        </w:rPr>
      </w:pPr>
      <w:r w:rsidRPr="00456D54">
        <w:rPr>
          <w:rFonts w:ascii="Tahoma" w:hAnsi="Tahoma" w:cs="Tahoma"/>
          <w:b/>
          <w:u w:val="single"/>
        </w:rPr>
        <w:t xml:space="preserve">Oświadczenie wykonawcy </w:t>
      </w:r>
    </w:p>
    <w:p w:rsidR="00992BDA" w:rsidRPr="00EA564F" w:rsidRDefault="00992BDA" w:rsidP="00992BDA">
      <w:pPr>
        <w:jc w:val="center"/>
        <w:rPr>
          <w:rFonts w:ascii="Tahoma" w:hAnsi="Tahoma" w:cs="Tahoma"/>
          <w:sz w:val="21"/>
          <w:szCs w:val="21"/>
        </w:rPr>
      </w:pPr>
      <w:r w:rsidRPr="00EA564F">
        <w:rPr>
          <w:rFonts w:ascii="Tahoma" w:hAnsi="Tahoma" w:cs="Tahoma"/>
          <w:sz w:val="21"/>
          <w:szCs w:val="21"/>
        </w:rPr>
        <w:t>składane na podstawie art.</w:t>
      </w:r>
      <w:r>
        <w:rPr>
          <w:rFonts w:ascii="Tahoma" w:hAnsi="Tahoma" w:cs="Tahoma"/>
          <w:sz w:val="21"/>
          <w:szCs w:val="21"/>
        </w:rPr>
        <w:t xml:space="preserve"> </w:t>
      </w:r>
      <w:r w:rsidRPr="00EA564F">
        <w:rPr>
          <w:rFonts w:ascii="Tahoma" w:hAnsi="Tahoma" w:cs="Tahoma"/>
          <w:sz w:val="21"/>
          <w:szCs w:val="21"/>
        </w:rPr>
        <w:t>25a ust.</w:t>
      </w:r>
      <w:r>
        <w:rPr>
          <w:rFonts w:ascii="Tahoma" w:hAnsi="Tahoma" w:cs="Tahoma"/>
          <w:sz w:val="21"/>
          <w:szCs w:val="21"/>
        </w:rPr>
        <w:t xml:space="preserve"> </w:t>
      </w:r>
      <w:r w:rsidRPr="00EA564F">
        <w:rPr>
          <w:rFonts w:ascii="Tahoma" w:hAnsi="Tahoma" w:cs="Tahoma"/>
          <w:sz w:val="21"/>
          <w:szCs w:val="21"/>
        </w:rPr>
        <w:t>1 ustawy z dnia 29 stycznia 2004 r. Prawo zamówień publicznych</w:t>
      </w:r>
    </w:p>
    <w:p w:rsidR="00992BDA" w:rsidRPr="00456D54" w:rsidRDefault="00992BDA" w:rsidP="00992BDA">
      <w:pPr>
        <w:spacing w:before="120" w:line="360" w:lineRule="auto"/>
        <w:jc w:val="center"/>
        <w:rPr>
          <w:rFonts w:ascii="Tahoma" w:hAnsi="Tahoma" w:cs="Tahoma"/>
          <w:b/>
          <w:u w:val="single"/>
        </w:rPr>
      </w:pPr>
      <w:r w:rsidRPr="00456D54">
        <w:rPr>
          <w:rFonts w:ascii="Tahoma" w:hAnsi="Tahoma" w:cs="Tahoma"/>
          <w:b/>
          <w:u w:val="single"/>
        </w:rPr>
        <w:t>DOTYCZĄCE PRZESŁANEK WYKLUCZENIA Z POSTĘPOWANIA</w:t>
      </w:r>
    </w:p>
    <w:p w:rsidR="00992BDA" w:rsidRPr="008778CA" w:rsidRDefault="00992BDA" w:rsidP="00F77B8F">
      <w:pPr>
        <w:pStyle w:val="Nagwek5"/>
        <w:numPr>
          <w:ilvl w:val="0"/>
          <w:numId w:val="0"/>
        </w:numPr>
        <w:spacing w:line="240" w:lineRule="auto"/>
        <w:ind w:left="1008" w:hanging="1008"/>
        <w:jc w:val="left"/>
        <w:rPr>
          <w:rFonts w:ascii="Tahoma" w:hAnsi="Tahoma" w:cs="Tahoma"/>
        </w:rPr>
      </w:pPr>
      <w:r w:rsidRPr="00956C6C">
        <w:rPr>
          <w:rFonts w:ascii="Tahoma" w:hAnsi="Tahoma" w:cs="Tahoma"/>
          <w:b w:val="0"/>
          <w:bCs w:val="0"/>
        </w:rPr>
        <w:t xml:space="preserve">Przystępując do udziału w postępowaniu o udzielenie zamówienia publicznego </w:t>
      </w:r>
      <w:r>
        <w:rPr>
          <w:rFonts w:ascii="Tahoma" w:hAnsi="Tahoma" w:cs="Tahoma"/>
          <w:b w:val="0"/>
          <w:bCs w:val="0"/>
        </w:rPr>
        <w:t xml:space="preserve">pn.: </w:t>
      </w:r>
    </w:p>
    <w:p w:rsidR="00205128" w:rsidRDefault="00817E10" w:rsidP="00205128">
      <w:pPr>
        <w:shd w:val="clear" w:color="auto" w:fill="FFFFFF"/>
        <w:jc w:val="center"/>
        <w:rPr>
          <w:rFonts w:ascii="Tahoma" w:hAnsi="Tahoma" w:cs="Tahoma"/>
          <w:b/>
          <w:color w:val="000000" w:themeColor="text1"/>
          <w:sz w:val="22"/>
          <w:szCs w:val="22"/>
        </w:rPr>
      </w:pPr>
      <w:r w:rsidRPr="00817E10">
        <w:rPr>
          <w:rFonts w:ascii="Tahoma" w:eastAsia="Calibri" w:hAnsi="Tahoma" w:cs="Tahoma"/>
          <w:b/>
          <w:i/>
          <w:sz w:val="22"/>
          <w:szCs w:val="22"/>
        </w:rPr>
        <w:t>„</w:t>
      </w:r>
      <w:r w:rsidRPr="00817E10">
        <w:rPr>
          <w:rFonts w:ascii="Tahoma" w:hAnsi="Tahoma" w:cs="Tahoma"/>
          <w:b/>
          <w:i/>
          <w:sz w:val="22"/>
          <w:szCs w:val="22"/>
        </w:rPr>
        <w:t>Dostawa sprzętu ratowniczego na wyposażenie jednostek Ochotniczych Straży Pożarnych w Niwnicy i Rusocinie w gminie Nysa”</w:t>
      </w:r>
      <w:r w:rsidR="00205128">
        <w:rPr>
          <w:rFonts w:ascii="Tahoma" w:hAnsi="Tahoma" w:cs="Tahoma"/>
          <w:b/>
          <w:i/>
          <w:sz w:val="22"/>
          <w:szCs w:val="22"/>
        </w:rPr>
        <w:t xml:space="preserve"> </w:t>
      </w:r>
    </w:p>
    <w:p w:rsidR="00930CC6" w:rsidRPr="00F55091" w:rsidRDefault="00930CC6" w:rsidP="00930CC6">
      <w:pPr>
        <w:jc w:val="center"/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  <w:r w:rsidRPr="00F55091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Zestaw medyczny PSP R1 z szynami Kramera i deską YDC </w:t>
      </w:r>
    </w:p>
    <w:p w:rsidR="00BF5A55" w:rsidRDefault="00BF5A55" w:rsidP="000D5E84">
      <w:pPr>
        <w:jc w:val="center"/>
        <w:rPr>
          <w:rFonts w:ascii="Tahoma" w:hAnsi="Tahoma" w:cs="Tahoma"/>
          <w:i/>
          <w:sz w:val="16"/>
          <w:szCs w:val="16"/>
        </w:rPr>
      </w:pPr>
    </w:p>
    <w:p w:rsidR="00992BDA" w:rsidRPr="00456D54" w:rsidRDefault="00992BDA" w:rsidP="00992BDA">
      <w:pPr>
        <w:spacing w:after="160" w:line="259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i/>
          <w:sz w:val="16"/>
          <w:szCs w:val="16"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oświadczam, co następuje:</w:t>
      </w:r>
    </w:p>
    <w:p w:rsidR="00992BDA" w:rsidRPr="00456D54" w:rsidRDefault="00992BDA" w:rsidP="00992BDA">
      <w:pPr>
        <w:shd w:val="clear" w:color="auto" w:fill="BFBFBF" w:themeFill="background1" w:themeFillShade="BF"/>
        <w:spacing w:line="360" w:lineRule="auto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OŚWIADCZENIA DOTYCZĄCE WYKONAWCY:</w:t>
      </w:r>
    </w:p>
    <w:p w:rsidR="00992BDA" w:rsidRPr="00456D54" w:rsidRDefault="00992BDA" w:rsidP="008907B6">
      <w:pPr>
        <w:pStyle w:val="Akapitzlist"/>
        <w:numPr>
          <w:ilvl w:val="0"/>
          <w:numId w:val="17"/>
        </w:numPr>
        <w:suppressAutoHyphens w:val="0"/>
        <w:autoSpaceDE/>
        <w:spacing w:line="360" w:lineRule="auto"/>
        <w:ind w:left="709" w:hanging="720"/>
        <w:contextualSpacing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 xml:space="preserve">Oświadczam, że nie podlegam wykluczeniu z postępowania na podstawie art. 24 ust 1 pkt 12-23 ustawy </w:t>
      </w:r>
      <w:proofErr w:type="spellStart"/>
      <w:r w:rsidRPr="00456D54">
        <w:rPr>
          <w:rFonts w:ascii="Tahoma" w:hAnsi="Tahoma" w:cs="Tahoma"/>
          <w:sz w:val="21"/>
          <w:szCs w:val="21"/>
        </w:rPr>
        <w:t>Pzp</w:t>
      </w:r>
      <w:proofErr w:type="spellEnd"/>
      <w:r w:rsidRPr="00456D54">
        <w:rPr>
          <w:rFonts w:ascii="Tahoma" w:hAnsi="Tahoma" w:cs="Tahoma"/>
          <w:sz w:val="21"/>
          <w:szCs w:val="21"/>
        </w:rPr>
        <w:t>.</w:t>
      </w:r>
    </w:p>
    <w:p w:rsidR="00992BDA" w:rsidRPr="00456D54" w:rsidRDefault="00992BDA" w:rsidP="008907B6">
      <w:pPr>
        <w:pStyle w:val="Akapitzlist"/>
        <w:numPr>
          <w:ilvl w:val="0"/>
          <w:numId w:val="17"/>
        </w:numPr>
        <w:suppressAutoHyphens w:val="0"/>
        <w:autoSpaceDE/>
        <w:spacing w:line="360" w:lineRule="auto"/>
        <w:ind w:hanging="720"/>
        <w:contextualSpacing/>
        <w:jc w:val="both"/>
        <w:rPr>
          <w:rFonts w:ascii="Tahoma" w:hAnsi="Tahoma" w:cs="Tahoma"/>
        </w:rPr>
      </w:pPr>
      <w:r w:rsidRPr="00456D54">
        <w:rPr>
          <w:rFonts w:ascii="Tahoma" w:hAnsi="Tahoma" w:cs="Tahoma"/>
          <w:sz w:val="16"/>
          <w:szCs w:val="16"/>
        </w:rPr>
        <w:t xml:space="preserve">[UWAGA: </w:t>
      </w:r>
      <w:r w:rsidRPr="00456D54">
        <w:rPr>
          <w:rFonts w:ascii="Tahoma" w:hAnsi="Tahoma" w:cs="Tahoma"/>
          <w:i/>
          <w:sz w:val="16"/>
          <w:szCs w:val="16"/>
        </w:rPr>
        <w:t>zastosować tylko wtedy, gdy zamawiający przewidział wykluczenie wykonawcy z postępowania na podstawie ww. przepisu</w:t>
      </w:r>
      <w:r w:rsidRPr="00456D54">
        <w:rPr>
          <w:rFonts w:ascii="Tahoma" w:hAnsi="Tahoma" w:cs="Tahoma"/>
          <w:sz w:val="16"/>
          <w:szCs w:val="16"/>
        </w:rPr>
        <w:t>]</w:t>
      </w:r>
    </w:p>
    <w:p w:rsidR="00992BDA" w:rsidRPr="00456D54" w:rsidRDefault="00992BDA" w:rsidP="00992BDA">
      <w:pPr>
        <w:pStyle w:val="Akapitzlist"/>
        <w:spacing w:line="360" w:lineRule="auto"/>
        <w:rPr>
          <w:rFonts w:ascii="Tahoma" w:hAnsi="Tahoma" w:cs="Tahoma"/>
        </w:rPr>
      </w:pPr>
      <w:r w:rsidRPr="00456D54">
        <w:rPr>
          <w:rFonts w:ascii="Tahoma" w:hAnsi="Tahoma" w:cs="Tahoma"/>
          <w:sz w:val="21"/>
          <w:szCs w:val="21"/>
        </w:rPr>
        <w:t>Oświadczam, że nie podlegam wykluczeniu z postępowania na podstawie</w:t>
      </w:r>
      <w:r>
        <w:rPr>
          <w:rFonts w:ascii="Tahoma" w:hAnsi="Tahoma" w:cs="Tahoma"/>
          <w:sz w:val="21"/>
          <w:szCs w:val="21"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 xml:space="preserve">art. 24 ust. 5 ustawy </w:t>
      </w:r>
      <w:proofErr w:type="spellStart"/>
      <w:r w:rsidRPr="00456D54">
        <w:rPr>
          <w:rFonts w:ascii="Tahoma" w:hAnsi="Tahoma" w:cs="Tahoma"/>
          <w:sz w:val="21"/>
          <w:szCs w:val="21"/>
        </w:rPr>
        <w:t>Pzp</w:t>
      </w:r>
      <w:proofErr w:type="spellEnd"/>
      <w:r w:rsidRPr="00456D54">
        <w:rPr>
          <w:rFonts w:ascii="Tahoma" w:hAnsi="Tahoma" w:cs="Tahoma"/>
          <w:sz w:val="16"/>
          <w:szCs w:val="16"/>
        </w:rPr>
        <w:t>.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  <w:sz w:val="18"/>
          <w:szCs w:val="18"/>
        </w:rPr>
        <w:t xml:space="preserve"> </w:t>
      </w:r>
      <w:r w:rsidRPr="00456D54">
        <w:rPr>
          <w:rFonts w:ascii="Tahoma" w:hAnsi="Tahoma" w:cs="Tahoma"/>
        </w:rPr>
        <w:t xml:space="preserve">dnia ………….……. r. 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>
        <w:rPr>
          <w:rFonts w:ascii="Tahoma" w:hAnsi="Tahoma" w:cs="Tahoma"/>
        </w:rPr>
        <w:t>…………..</w:t>
      </w:r>
      <w:r w:rsidRPr="00456D54">
        <w:rPr>
          <w:rFonts w:ascii="Tahoma" w:hAnsi="Tahoma" w:cs="Tahoma"/>
        </w:rPr>
        <w:t>…………………………………………</w:t>
      </w:r>
    </w:p>
    <w:p w:rsidR="00992BDA" w:rsidRPr="00456D54" w:rsidRDefault="00992BDA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:rsidR="00992BDA" w:rsidRPr="00456D54" w:rsidRDefault="00992BDA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8"/>
          <w:szCs w:val="18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456D54">
        <w:rPr>
          <w:rFonts w:ascii="Tahoma" w:hAnsi="Tahoma" w:cs="Tahoma"/>
          <w:sz w:val="21"/>
          <w:szCs w:val="21"/>
        </w:rPr>
        <w:t>Pzp</w:t>
      </w:r>
      <w:proofErr w:type="spellEnd"/>
      <w:r w:rsidRPr="00456D54">
        <w:rPr>
          <w:rFonts w:ascii="Tahoma" w:hAnsi="Tahoma" w:cs="Tahoma"/>
        </w:rPr>
        <w:t xml:space="preserve"> </w:t>
      </w:r>
      <w:r w:rsidRPr="00456D54">
        <w:rPr>
          <w:rFonts w:ascii="Tahoma" w:hAnsi="Tahoma" w:cs="Tahoma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456D54">
        <w:rPr>
          <w:rFonts w:ascii="Tahoma" w:hAnsi="Tahoma" w:cs="Tahoma"/>
          <w:i/>
          <w:sz w:val="16"/>
          <w:szCs w:val="16"/>
        </w:rPr>
        <w:t>Pzp</w:t>
      </w:r>
      <w:proofErr w:type="spellEnd"/>
      <w:r w:rsidRPr="00456D54">
        <w:rPr>
          <w:rFonts w:ascii="Tahoma" w:hAnsi="Tahoma" w:cs="Tahoma"/>
          <w:i/>
          <w:sz w:val="16"/>
          <w:szCs w:val="16"/>
        </w:rPr>
        <w:t>).</w:t>
      </w:r>
      <w:r w:rsidRPr="00456D54">
        <w:rPr>
          <w:rFonts w:ascii="Tahoma" w:hAnsi="Tahoma" w:cs="Tahoma"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456D54">
        <w:rPr>
          <w:rFonts w:ascii="Tahoma" w:hAnsi="Tahoma" w:cs="Tahoma"/>
          <w:sz w:val="21"/>
          <w:szCs w:val="21"/>
        </w:rPr>
        <w:t>Pzp</w:t>
      </w:r>
      <w:proofErr w:type="spellEnd"/>
      <w:r w:rsidRPr="00456D54">
        <w:rPr>
          <w:rFonts w:ascii="Tahoma" w:hAnsi="Tahoma" w:cs="Tahoma"/>
          <w:sz w:val="21"/>
          <w:szCs w:val="21"/>
        </w:rPr>
        <w:t xml:space="preserve"> podjąłem następujące środki </w:t>
      </w:r>
      <w:r w:rsidR="00EF53F5">
        <w:rPr>
          <w:rFonts w:ascii="Tahoma" w:hAnsi="Tahoma" w:cs="Tahoma"/>
          <w:sz w:val="21"/>
          <w:szCs w:val="21"/>
        </w:rPr>
        <w:t>n</w:t>
      </w:r>
      <w:r w:rsidRPr="00456D54">
        <w:rPr>
          <w:rFonts w:ascii="Tahoma" w:hAnsi="Tahoma" w:cs="Tahoma"/>
          <w:sz w:val="21"/>
          <w:szCs w:val="21"/>
        </w:rPr>
        <w:t>aprawcze: ……</w:t>
      </w:r>
      <w:r w:rsidR="00EF53F5">
        <w:rPr>
          <w:rFonts w:ascii="Tahoma" w:hAnsi="Tahoma" w:cs="Tahoma"/>
          <w:sz w:val="21"/>
          <w:szCs w:val="21"/>
        </w:rPr>
        <w:t>….</w:t>
      </w:r>
      <w:r>
        <w:rPr>
          <w:rFonts w:ascii="Tahoma" w:hAnsi="Tahoma" w:cs="Tahoma"/>
          <w:sz w:val="21"/>
          <w:szCs w:val="21"/>
        </w:rPr>
        <w:t>…….</w:t>
      </w:r>
      <w:r w:rsidRPr="00456D54">
        <w:rPr>
          <w:rFonts w:ascii="Tahoma" w:hAnsi="Tahoma" w:cs="Tahoma"/>
          <w:sz w:val="21"/>
          <w:szCs w:val="21"/>
        </w:rPr>
        <w:t>………………………………………………………………..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</w:rPr>
        <w:t>…………………………………………………………………</w:t>
      </w:r>
      <w:r w:rsidR="00EF53F5">
        <w:rPr>
          <w:rFonts w:ascii="Tahoma" w:hAnsi="Tahoma" w:cs="Tahoma"/>
        </w:rPr>
        <w:t>.</w:t>
      </w:r>
      <w:r w:rsidRPr="00456D54">
        <w:rPr>
          <w:rFonts w:ascii="Tahoma" w:hAnsi="Tahoma" w:cs="Tahoma"/>
        </w:rPr>
        <w:t>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</w:rPr>
        <w:t>……………………………………………………………………………</w:t>
      </w:r>
      <w:r w:rsidRPr="00456D54">
        <w:rPr>
          <w:rFonts w:ascii="Tahoma" w:hAnsi="Tahoma" w:cs="Tahoma"/>
        </w:rPr>
        <w:t>………………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</w:t>
      </w:r>
      <w:r w:rsidRPr="00456D54">
        <w:rPr>
          <w:rFonts w:ascii="Tahoma" w:hAnsi="Tahoma" w:cs="Tahoma"/>
          <w:i/>
        </w:rPr>
        <w:t xml:space="preserve">, </w:t>
      </w:r>
      <w:r w:rsidRPr="00456D54">
        <w:rPr>
          <w:rFonts w:ascii="Tahoma" w:hAnsi="Tahoma" w:cs="Tahoma"/>
        </w:rPr>
        <w:t xml:space="preserve">dnia …………………. r. 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:rsidR="00C91AC5" w:rsidRDefault="00992BDA" w:rsidP="00817E10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:rsidR="00992BDA" w:rsidRPr="00456D54" w:rsidRDefault="00992BDA" w:rsidP="00817E10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lastRenderedPageBreak/>
        <w:tab/>
      </w:r>
    </w:p>
    <w:p w:rsidR="00992BDA" w:rsidRPr="00456D54" w:rsidRDefault="00992BDA" w:rsidP="00992BDA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b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 w:rsidRPr="00456D54">
        <w:rPr>
          <w:rFonts w:ascii="Tahoma" w:hAnsi="Tahoma" w:cs="Tahoma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dnia …………………. r.</w:t>
      </w:r>
      <w:r w:rsidRPr="00456D54">
        <w:rPr>
          <w:rFonts w:ascii="Tahoma" w:hAnsi="Tahoma" w:cs="Tahoma"/>
        </w:rPr>
        <w:t xml:space="preserve"> 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:rsidR="00CA7A8E" w:rsidRDefault="00754546" w:rsidP="00754546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:rsidR="005E56B1" w:rsidRDefault="005E56B1" w:rsidP="00992BDA">
      <w:pPr>
        <w:ind w:left="3969"/>
        <w:rPr>
          <w:rFonts w:ascii="Tahoma" w:hAnsi="Tahoma" w:cs="Tahoma"/>
          <w:sz w:val="16"/>
          <w:szCs w:val="16"/>
        </w:rPr>
      </w:pPr>
    </w:p>
    <w:p w:rsidR="003B0773" w:rsidRDefault="003B0773" w:rsidP="00992BDA">
      <w:pPr>
        <w:ind w:left="3969"/>
        <w:rPr>
          <w:rFonts w:ascii="Tahoma" w:hAnsi="Tahoma" w:cs="Tahoma"/>
          <w:sz w:val="16"/>
          <w:szCs w:val="16"/>
        </w:rPr>
      </w:pPr>
    </w:p>
    <w:p w:rsidR="003B0773" w:rsidRDefault="003B0773" w:rsidP="00992BDA">
      <w:pPr>
        <w:ind w:left="3969"/>
        <w:rPr>
          <w:rFonts w:ascii="Tahoma" w:hAnsi="Tahoma" w:cs="Tahoma"/>
          <w:sz w:val="16"/>
          <w:szCs w:val="16"/>
        </w:rPr>
      </w:pPr>
    </w:p>
    <w:p w:rsidR="00817E10" w:rsidRDefault="00817E10" w:rsidP="00992BDA">
      <w:pPr>
        <w:ind w:left="3969"/>
        <w:rPr>
          <w:rFonts w:ascii="Tahoma" w:hAnsi="Tahoma" w:cs="Tahoma"/>
          <w:sz w:val="16"/>
          <w:szCs w:val="16"/>
        </w:rPr>
      </w:pPr>
    </w:p>
    <w:p w:rsidR="00817E10" w:rsidRDefault="00817E10" w:rsidP="00992BDA">
      <w:pPr>
        <w:ind w:left="3969"/>
        <w:rPr>
          <w:rFonts w:ascii="Tahoma" w:hAnsi="Tahoma" w:cs="Tahoma"/>
          <w:sz w:val="16"/>
          <w:szCs w:val="16"/>
        </w:rPr>
      </w:pPr>
    </w:p>
    <w:p w:rsidR="00817E10" w:rsidRDefault="00817E10" w:rsidP="00992BDA">
      <w:pPr>
        <w:ind w:left="3969"/>
        <w:rPr>
          <w:rFonts w:ascii="Tahoma" w:hAnsi="Tahoma" w:cs="Tahoma"/>
          <w:sz w:val="16"/>
          <w:szCs w:val="16"/>
        </w:rPr>
      </w:pPr>
    </w:p>
    <w:p w:rsidR="00817E10" w:rsidRDefault="00817E10" w:rsidP="00992BDA">
      <w:pPr>
        <w:ind w:left="3969"/>
        <w:rPr>
          <w:rFonts w:ascii="Tahoma" w:hAnsi="Tahoma" w:cs="Tahoma"/>
          <w:sz w:val="16"/>
          <w:szCs w:val="16"/>
        </w:rPr>
      </w:pPr>
    </w:p>
    <w:p w:rsidR="00817E10" w:rsidRDefault="00817E10" w:rsidP="00992BDA">
      <w:pPr>
        <w:ind w:left="3969"/>
        <w:rPr>
          <w:rFonts w:ascii="Tahoma" w:hAnsi="Tahoma" w:cs="Tahoma"/>
          <w:sz w:val="16"/>
          <w:szCs w:val="16"/>
        </w:rPr>
      </w:pPr>
    </w:p>
    <w:p w:rsidR="00817E10" w:rsidRDefault="00817E10" w:rsidP="00992BDA">
      <w:pPr>
        <w:ind w:left="3969"/>
        <w:rPr>
          <w:rFonts w:ascii="Tahoma" w:hAnsi="Tahoma" w:cs="Tahoma"/>
          <w:sz w:val="16"/>
          <w:szCs w:val="16"/>
        </w:rPr>
      </w:pPr>
    </w:p>
    <w:p w:rsidR="00817E10" w:rsidRDefault="00817E10" w:rsidP="00992BDA">
      <w:pPr>
        <w:ind w:left="3969"/>
        <w:rPr>
          <w:rFonts w:ascii="Tahoma" w:hAnsi="Tahoma" w:cs="Tahoma"/>
          <w:sz w:val="16"/>
          <w:szCs w:val="16"/>
        </w:rPr>
      </w:pPr>
    </w:p>
    <w:p w:rsidR="00817E10" w:rsidRDefault="00817E10" w:rsidP="00992BDA">
      <w:pPr>
        <w:ind w:left="3969"/>
        <w:rPr>
          <w:rFonts w:ascii="Tahoma" w:hAnsi="Tahoma" w:cs="Tahoma"/>
          <w:sz w:val="16"/>
          <w:szCs w:val="16"/>
        </w:rPr>
      </w:pPr>
    </w:p>
    <w:p w:rsidR="00817E10" w:rsidRDefault="00817E10" w:rsidP="00992BDA">
      <w:pPr>
        <w:ind w:left="3969"/>
        <w:rPr>
          <w:rFonts w:ascii="Tahoma" w:hAnsi="Tahoma" w:cs="Tahoma"/>
          <w:sz w:val="16"/>
          <w:szCs w:val="16"/>
        </w:rPr>
      </w:pPr>
    </w:p>
    <w:p w:rsidR="00817E10" w:rsidRDefault="00817E10" w:rsidP="00992BDA">
      <w:pPr>
        <w:ind w:left="3969"/>
        <w:rPr>
          <w:rFonts w:ascii="Tahoma" w:hAnsi="Tahoma" w:cs="Tahoma"/>
          <w:sz w:val="16"/>
          <w:szCs w:val="16"/>
        </w:rPr>
      </w:pPr>
    </w:p>
    <w:p w:rsidR="00817E10" w:rsidRDefault="00817E10" w:rsidP="00992BDA">
      <w:pPr>
        <w:ind w:left="3969"/>
        <w:rPr>
          <w:rFonts w:ascii="Tahoma" w:hAnsi="Tahoma" w:cs="Tahoma"/>
          <w:sz w:val="16"/>
          <w:szCs w:val="16"/>
        </w:rPr>
      </w:pPr>
    </w:p>
    <w:p w:rsidR="00817E10" w:rsidRDefault="00817E10" w:rsidP="00992BDA">
      <w:pPr>
        <w:ind w:left="3969"/>
        <w:rPr>
          <w:rFonts w:ascii="Tahoma" w:hAnsi="Tahoma" w:cs="Tahoma"/>
          <w:sz w:val="16"/>
          <w:szCs w:val="16"/>
        </w:rPr>
      </w:pPr>
    </w:p>
    <w:p w:rsidR="00817E10" w:rsidRDefault="00817E10" w:rsidP="00992BDA">
      <w:pPr>
        <w:ind w:left="3969"/>
        <w:rPr>
          <w:rFonts w:ascii="Tahoma" w:hAnsi="Tahoma" w:cs="Tahoma"/>
          <w:sz w:val="16"/>
          <w:szCs w:val="16"/>
        </w:rPr>
      </w:pPr>
    </w:p>
    <w:p w:rsidR="00817E10" w:rsidRDefault="00817E10" w:rsidP="00992BDA">
      <w:pPr>
        <w:ind w:left="3969"/>
        <w:rPr>
          <w:rFonts w:ascii="Tahoma" w:hAnsi="Tahoma" w:cs="Tahoma"/>
          <w:sz w:val="16"/>
          <w:szCs w:val="16"/>
        </w:rPr>
      </w:pPr>
    </w:p>
    <w:p w:rsidR="00817E10" w:rsidRDefault="00817E10" w:rsidP="00992BDA">
      <w:pPr>
        <w:ind w:left="3969"/>
        <w:rPr>
          <w:rFonts w:ascii="Tahoma" w:hAnsi="Tahoma" w:cs="Tahoma"/>
          <w:sz w:val="16"/>
          <w:szCs w:val="16"/>
        </w:rPr>
      </w:pPr>
    </w:p>
    <w:p w:rsidR="00817E10" w:rsidRDefault="00817E10" w:rsidP="00992BDA">
      <w:pPr>
        <w:ind w:left="3969"/>
        <w:rPr>
          <w:rFonts w:ascii="Tahoma" w:hAnsi="Tahoma" w:cs="Tahoma"/>
          <w:sz w:val="16"/>
          <w:szCs w:val="16"/>
        </w:rPr>
      </w:pPr>
    </w:p>
    <w:p w:rsidR="00817E10" w:rsidRDefault="00817E10" w:rsidP="00992BDA">
      <w:pPr>
        <w:ind w:left="3969"/>
        <w:rPr>
          <w:rFonts w:ascii="Tahoma" w:hAnsi="Tahoma" w:cs="Tahoma"/>
          <w:sz w:val="16"/>
          <w:szCs w:val="16"/>
        </w:rPr>
      </w:pPr>
    </w:p>
    <w:p w:rsidR="00817E10" w:rsidRDefault="00817E10" w:rsidP="00992BDA">
      <w:pPr>
        <w:ind w:left="3969"/>
        <w:rPr>
          <w:rFonts w:ascii="Tahoma" w:hAnsi="Tahoma" w:cs="Tahoma"/>
          <w:sz w:val="16"/>
          <w:szCs w:val="16"/>
        </w:rPr>
      </w:pPr>
    </w:p>
    <w:p w:rsidR="00817E10" w:rsidRDefault="00817E10" w:rsidP="00992BDA">
      <w:pPr>
        <w:ind w:left="3969"/>
        <w:rPr>
          <w:rFonts w:ascii="Tahoma" w:hAnsi="Tahoma" w:cs="Tahoma"/>
          <w:sz w:val="16"/>
          <w:szCs w:val="16"/>
        </w:rPr>
      </w:pPr>
    </w:p>
    <w:p w:rsidR="00817E10" w:rsidRDefault="00817E10" w:rsidP="00992BDA">
      <w:pPr>
        <w:ind w:left="3969"/>
        <w:rPr>
          <w:rFonts w:ascii="Tahoma" w:hAnsi="Tahoma" w:cs="Tahoma"/>
          <w:sz w:val="16"/>
          <w:szCs w:val="16"/>
        </w:rPr>
      </w:pPr>
    </w:p>
    <w:p w:rsidR="00817E10" w:rsidRDefault="00817E10" w:rsidP="00992BDA">
      <w:pPr>
        <w:ind w:left="3969"/>
        <w:rPr>
          <w:rFonts w:ascii="Tahoma" w:hAnsi="Tahoma" w:cs="Tahoma"/>
          <w:sz w:val="16"/>
          <w:szCs w:val="16"/>
        </w:rPr>
      </w:pPr>
    </w:p>
    <w:p w:rsidR="00817E10" w:rsidRDefault="00817E10" w:rsidP="00992BDA">
      <w:pPr>
        <w:ind w:left="3969"/>
        <w:rPr>
          <w:rFonts w:ascii="Tahoma" w:hAnsi="Tahoma" w:cs="Tahoma"/>
          <w:sz w:val="16"/>
          <w:szCs w:val="16"/>
        </w:rPr>
      </w:pPr>
    </w:p>
    <w:p w:rsidR="00817E10" w:rsidRDefault="00817E10" w:rsidP="00992BDA">
      <w:pPr>
        <w:ind w:left="3969"/>
        <w:rPr>
          <w:rFonts w:ascii="Tahoma" w:hAnsi="Tahoma" w:cs="Tahoma"/>
          <w:sz w:val="16"/>
          <w:szCs w:val="16"/>
        </w:rPr>
      </w:pPr>
    </w:p>
    <w:p w:rsidR="00817E10" w:rsidRDefault="00817E10" w:rsidP="00992BDA">
      <w:pPr>
        <w:ind w:left="3969"/>
        <w:rPr>
          <w:rFonts w:ascii="Tahoma" w:hAnsi="Tahoma" w:cs="Tahoma"/>
          <w:sz w:val="16"/>
          <w:szCs w:val="16"/>
        </w:rPr>
      </w:pPr>
    </w:p>
    <w:p w:rsidR="00817E10" w:rsidRDefault="00817E10" w:rsidP="00992BDA">
      <w:pPr>
        <w:ind w:left="3969"/>
        <w:rPr>
          <w:rFonts w:ascii="Tahoma" w:hAnsi="Tahoma" w:cs="Tahoma"/>
          <w:sz w:val="16"/>
          <w:szCs w:val="16"/>
        </w:rPr>
      </w:pPr>
    </w:p>
    <w:p w:rsidR="00817E10" w:rsidRDefault="00817E10" w:rsidP="00992BDA">
      <w:pPr>
        <w:ind w:left="3969"/>
        <w:rPr>
          <w:rFonts w:ascii="Tahoma" w:hAnsi="Tahoma" w:cs="Tahoma"/>
          <w:sz w:val="16"/>
          <w:szCs w:val="16"/>
        </w:rPr>
      </w:pPr>
    </w:p>
    <w:p w:rsidR="00817E10" w:rsidRDefault="00817E10" w:rsidP="00992BDA">
      <w:pPr>
        <w:ind w:left="3969"/>
        <w:rPr>
          <w:rFonts w:ascii="Tahoma" w:hAnsi="Tahoma" w:cs="Tahoma"/>
          <w:sz w:val="16"/>
          <w:szCs w:val="16"/>
        </w:rPr>
      </w:pPr>
    </w:p>
    <w:p w:rsidR="00817E10" w:rsidRDefault="00817E10" w:rsidP="00992BDA">
      <w:pPr>
        <w:ind w:left="3969"/>
        <w:rPr>
          <w:rFonts w:ascii="Tahoma" w:hAnsi="Tahoma" w:cs="Tahoma"/>
          <w:sz w:val="16"/>
          <w:szCs w:val="16"/>
        </w:rPr>
      </w:pPr>
    </w:p>
    <w:p w:rsidR="00817E10" w:rsidRDefault="00817E10" w:rsidP="00992BDA">
      <w:pPr>
        <w:ind w:left="3969"/>
        <w:rPr>
          <w:rFonts w:ascii="Tahoma" w:hAnsi="Tahoma" w:cs="Tahoma"/>
          <w:sz w:val="16"/>
          <w:szCs w:val="16"/>
        </w:rPr>
      </w:pPr>
    </w:p>
    <w:p w:rsidR="00817E10" w:rsidRDefault="00817E10" w:rsidP="00992BDA">
      <w:pPr>
        <w:ind w:left="3969"/>
        <w:rPr>
          <w:rFonts w:ascii="Tahoma" w:hAnsi="Tahoma" w:cs="Tahoma"/>
          <w:sz w:val="16"/>
          <w:szCs w:val="16"/>
        </w:rPr>
      </w:pPr>
    </w:p>
    <w:p w:rsidR="00817E10" w:rsidRDefault="00817E10" w:rsidP="00992BDA">
      <w:pPr>
        <w:ind w:left="3969"/>
        <w:rPr>
          <w:rFonts w:ascii="Tahoma" w:hAnsi="Tahoma" w:cs="Tahoma"/>
          <w:sz w:val="16"/>
          <w:szCs w:val="16"/>
        </w:rPr>
      </w:pPr>
    </w:p>
    <w:p w:rsidR="00817E10" w:rsidRDefault="00817E10" w:rsidP="00992BDA">
      <w:pPr>
        <w:ind w:left="3969"/>
        <w:rPr>
          <w:rFonts w:ascii="Tahoma" w:hAnsi="Tahoma" w:cs="Tahoma"/>
          <w:sz w:val="16"/>
          <w:szCs w:val="16"/>
        </w:rPr>
      </w:pPr>
    </w:p>
    <w:p w:rsidR="00817E10" w:rsidRDefault="00817E10" w:rsidP="00992BDA">
      <w:pPr>
        <w:ind w:left="3969"/>
        <w:rPr>
          <w:rFonts w:ascii="Tahoma" w:hAnsi="Tahoma" w:cs="Tahoma"/>
          <w:sz w:val="16"/>
          <w:szCs w:val="16"/>
        </w:rPr>
      </w:pPr>
    </w:p>
    <w:p w:rsidR="00817E10" w:rsidRDefault="00817E10" w:rsidP="00992BDA">
      <w:pPr>
        <w:ind w:left="3969"/>
        <w:rPr>
          <w:rFonts w:ascii="Tahoma" w:hAnsi="Tahoma" w:cs="Tahoma"/>
          <w:sz w:val="16"/>
          <w:szCs w:val="16"/>
        </w:rPr>
      </w:pPr>
    </w:p>
    <w:p w:rsidR="00817E10" w:rsidRDefault="00817E10" w:rsidP="00992BDA">
      <w:pPr>
        <w:ind w:left="3969"/>
        <w:rPr>
          <w:rFonts w:ascii="Tahoma" w:hAnsi="Tahoma" w:cs="Tahoma"/>
          <w:sz w:val="16"/>
          <w:szCs w:val="16"/>
        </w:rPr>
      </w:pPr>
    </w:p>
    <w:p w:rsidR="00817E10" w:rsidRDefault="00817E10" w:rsidP="00992BDA">
      <w:pPr>
        <w:ind w:left="3969"/>
        <w:rPr>
          <w:rFonts w:ascii="Tahoma" w:hAnsi="Tahoma" w:cs="Tahoma"/>
          <w:sz w:val="16"/>
          <w:szCs w:val="16"/>
        </w:rPr>
      </w:pPr>
    </w:p>
    <w:p w:rsidR="00817E10" w:rsidRDefault="00817E10" w:rsidP="00992BDA">
      <w:pPr>
        <w:ind w:left="3969"/>
        <w:rPr>
          <w:rFonts w:ascii="Tahoma" w:hAnsi="Tahoma" w:cs="Tahoma"/>
          <w:sz w:val="16"/>
          <w:szCs w:val="16"/>
        </w:rPr>
      </w:pPr>
    </w:p>
    <w:p w:rsidR="00817E10" w:rsidRDefault="00817E10" w:rsidP="00992BDA">
      <w:pPr>
        <w:ind w:left="3969"/>
        <w:rPr>
          <w:rFonts w:ascii="Tahoma" w:hAnsi="Tahoma" w:cs="Tahoma"/>
          <w:sz w:val="16"/>
          <w:szCs w:val="16"/>
        </w:rPr>
      </w:pPr>
    </w:p>
    <w:p w:rsidR="00817E10" w:rsidRDefault="00817E10" w:rsidP="00992BDA">
      <w:pPr>
        <w:ind w:left="3969"/>
        <w:rPr>
          <w:rFonts w:ascii="Tahoma" w:hAnsi="Tahoma" w:cs="Tahoma"/>
          <w:sz w:val="16"/>
          <w:szCs w:val="16"/>
        </w:rPr>
      </w:pPr>
    </w:p>
    <w:p w:rsidR="003B0773" w:rsidRDefault="003B0773" w:rsidP="00992BDA">
      <w:pPr>
        <w:ind w:left="3969"/>
        <w:rPr>
          <w:rFonts w:ascii="Tahoma" w:hAnsi="Tahoma" w:cs="Tahoma"/>
          <w:sz w:val="16"/>
          <w:szCs w:val="16"/>
        </w:rPr>
      </w:pPr>
    </w:p>
    <w:p w:rsidR="00A509EF" w:rsidRDefault="00A509EF" w:rsidP="00A509EF">
      <w:pPr>
        <w:rPr>
          <w:rFonts w:ascii="Tahoma" w:hAnsi="Tahoma" w:cs="Tahoma"/>
          <w:sz w:val="16"/>
          <w:szCs w:val="16"/>
        </w:rPr>
      </w:pPr>
    </w:p>
    <w:p w:rsidR="00992BDA" w:rsidRPr="00B86297" w:rsidRDefault="00992BDA" w:rsidP="00992BDA">
      <w:pPr>
        <w:adjustRightInd w:val="0"/>
        <w:jc w:val="right"/>
        <w:rPr>
          <w:rFonts w:ascii="Tahoma" w:hAnsi="Tahoma" w:cs="Tahoma"/>
          <w:b/>
          <w:bCs/>
        </w:rPr>
      </w:pPr>
      <w:r w:rsidRPr="00B86297">
        <w:rPr>
          <w:rFonts w:ascii="Tahoma" w:hAnsi="Tahoma" w:cs="Tahoma"/>
          <w:b/>
          <w:bCs/>
        </w:rPr>
        <w:lastRenderedPageBreak/>
        <w:t xml:space="preserve">Załącznik Nr </w:t>
      </w:r>
      <w:r w:rsidR="00817E10">
        <w:rPr>
          <w:rFonts w:ascii="Tahoma" w:hAnsi="Tahoma" w:cs="Tahoma"/>
          <w:b/>
          <w:bCs/>
        </w:rPr>
        <w:t>6</w:t>
      </w:r>
      <w:r w:rsidRPr="00B86297">
        <w:rPr>
          <w:rFonts w:ascii="Tahoma" w:hAnsi="Tahoma" w:cs="Tahoma"/>
          <w:b/>
          <w:bCs/>
        </w:rPr>
        <w:t xml:space="preserve"> do SIWZ – </w:t>
      </w:r>
      <w:r>
        <w:rPr>
          <w:rFonts w:ascii="Tahoma" w:hAnsi="Tahoma" w:cs="Tahoma"/>
          <w:b/>
          <w:bCs/>
        </w:rPr>
        <w:t xml:space="preserve">oświadczenie o przynależności </w:t>
      </w:r>
    </w:p>
    <w:p w:rsidR="00992BDA" w:rsidRDefault="00992BDA" w:rsidP="00992BDA">
      <w:pPr>
        <w:adjustRightInd w:val="0"/>
        <w:ind w:left="5040" w:firstLine="720"/>
        <w:rPr>
          <w:rFonts w:ascii="Tahoma" w:hAnsi="Tahoma" w:cs="Tahoma"/>
          <w:b/>
          <w:bCs/>
        </w:rPr>
      </w:pPr>
    </w:p>
    <w:p w:rsidR="00992BDA" w:rsidRPr="00B86297" w:rsidRDefault="00992BDA" w:rsidP="00992BDA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 xml:space="preserve">  .........................................................................</w:t>
      </w:r>
    </w:p>
    <w:p w:rsidR="00992BDA" w:rsidRDefault="00992BDA" w:rsidP="00992BDA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</w:rPr>
        <w:t xml:space="preserve">                 </w:t>
      </w:r>
      <w:r w:rsidRPr="00B86297">
        <w:rPr>
          <w:rFonts w:ascii="Tahoma" w:hAnsi="Tahoma" w:cs="Tahoma"/>
          <w:sz w:val="16"/>
        </w:rPr>
        <w:t xml:space="preserve">Nazwa i adres Wykonawcy         </w:t>
      </w:r>
    </w:p>
    <w:p w:rsidR="00992BDA" w:rsidRDefault="00992BDA" w:rsidP="00992BDA">
      <w:pPr>
        <w:pStyle w:val="Akapitzlist"/>
        <w:adjustRightInd w:val="0"/>
        <w:ind w:left="795"/>
        <w:jc w:val="center"/>
        <w:rPr>
          <w:rFonts w:ascii="Arial" w:hAnsi="Arial" w:cs="Arial"/>
          <w:b/>
          <w:bCs/>
          <w:sz w:val="22"/>
          <w:szCs w:val="22"/>
        </w:rPr>
      </w:pPr>
    </w:p>
    <w:p w:rsidR="00992BDA" w:rsidRPr="007B623E" w:rsidRDefault="00992BDA" w:rsidP="00992BDA">
      <w:pPr>
        <w:pStyle w:val="Akapitzlist"/>
        <w:adjustRightInd w:val="0"/>
        <w:ind w:left="795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Oświadczenie o przynależności lub braku przynależności do tej samej grupy kapitałowej </w:t>
      </w:r>
      <w:r w:rsidRPr="007B623E">
        <w:rPr>
          <w:rFonts w:ascii="Tahoma" w:hAnsi="Tahoma" w:cs="Tahoma"/>
          <w:b/>
          <w:sz w:val="22"/>
          <w:szCs w:val="22"/>
        </w:rPr>
        <w:t xml:space="preserve">o której mowa w art. 24 ust. </w:t>
      </w:r>
      <w:r>
        <w:rPr>
          <w:rFonts w:ascii="Tahoma" w:hAnsi="Tahoma" w:cs="Tahoma"/>
          <w:b/>
          <w:sz w:val="22"/>
          <w:szCs w:val="22"/>
        </w:rPr>
        <w:t>1</w:t>
      </w:r>
      <w:r w:rsidRPr="007B623E">
        <w:rPr>
          <w:rFonts w:ascii="Tahoma" w:hAnsi="Tahoma" w:cs="Tahoma"/>
          <w:b/>
          <w:sz w:val="22"/>
          <w:szCs w:val="22"/>
        </w:rPr>
        <w:t xml:space="preserve"> pkt </w:t>
      </w:r>
      <w:r>
        <w:rPr>
          <w:rFonts w:ascii="Tahoma" w:hAnsi="Tahoma" w:cs="Tahoma"/>
          <w:b/>
          <w:sz w:val="22"/>
          <w:szCs w:val="22"/>
        </w:rPr>
        <w:t>23</w:t>
      </w:r>
      <w:r w:rsidRPr="007B623E">
        <w:rPr>
          <w:rFonts w:ascii="Tahoma" w:hAnsi="Tahoma" w:cs="Tahoma"/>
          <w:b/>
          <w:sz w:val="22"/>
          <w:szCs w:val="22"/>
        </w:rPr>
        <w:t xml:space="preserve"> Ustawy </w:t>
      </w:r>
      <w:proofErr w:type="spellStart"/>
      <w:r w:rsidRPr="007B623E">
        <w:rPr>
          <w:rFonts w:ascii="Tahoma" w:hAnsi="Tahoma" w:cs="Tahoma"/>
          <w:b/>
          <w:sz w:val="22"/>
          <w:szCs w:val="22"/>
        </w:rPr>
        <w:t>Pzp</w:t>
      </w:r>
      <w:proofErr w:type="spellEnd"/>
    </w:p>
    <w:p w:rsidR="00992BDA" w:rsidRDefault="00992BDA" w:rsidP="00992BDA">
      <w:pPr>
        <w:adjustRightInd w:val="0"/>
        <w:jc w:val="center"/>
        <w:rPr>
          <w:rFonts w:ascii="Tahoma" w:hAnsi="Tahoma" w:cs="Tahoma"/>
          <w:b/>
          <w:bCs/>
        </w:rPr>
      </w:pPr>
    </w:p>
    <w:p w:rsidR="00992BDA" w:rsidRDefault="00992BDA" w:rsidP="00F77B8F">
      <w:pPr>
        <w:pStyle w:val="Nagwek5"/>
        <w:numPr>
          <w:ilvl w:val="0"/>
          <w:numId w:val="0"/>
        </w:numPr>
        <w:spacing w:line="240" w:lineRule="auto"/>
        <w:ind w:left="1008" w:hanging="1008"/>
        <w:rPr>
          <w:rFonts w:ascii="Tahoma" w:hAnsi="Tahoma" w:cs="Tahoma"/>
          <w:b w:val="0"/>
          <w:bCs w:val="0"/>
        </w:rPr>
      </w:pPr>
      <w:r w:rsidRPr="00956C6C">
        <w:rPr>
          <w:rFonts w:ascii="Tahoma" w:hAnsi="Tahoma" w:cs="Tahoma"/>
          <w:b w:val="0"/>
          <w:bCs w:val="0"/>
        </w:rPr>
        <w:t>Przystępując do udziału w postępowaniu o udzielenie zamówienia publicznego na</w:t>
      </w:r>
    </w:p>
    <w:p w:rsidR="00992BDA" w:rsidRDefault="00992BDA" w:rsidP="00992BDA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</w:t>
      </w:r>
      <w:r w:rsidRPr="00ED5A9B">
        <w:rPr>
          <w:rFonts w:ascii="Tahoma" w:hAnsi="Tahoma" w:cs="Tahoma"/>
          <w:sz w:val="24"/>
          <w:szCs w:val="24"/>
        </w:rPr>
        <w:t>ealizację zadania pod nazwą</w:t>
      </w:r>
      <w:r>
        <w:rPr>
          <w:rFonts w:ascii="Tahoma" w:hAnsi="Tahoma" w:cs="Tahoma"/>
          <w:sz w:val="24"/>
          <w:szCs w:val="24"/>
        </w:rPr>
        <w:t>:</w:t>
      </w:r>
    </w:p>
    <w:p w:rsidR="00817E10" w:rsidRPr="00817E10" w:rsidRDefault="00817E10" w:rsidP="00205128">
      <w:pPr>
        <w:shd w:val="clear" w:color="auto" w:fill="FFFFFF"/>
        <w:jc w:val="center"/>
        <w:rPr>
          <w:rFonts w:ascii="Tahoma" w:hAnsi="Tahoma" w:cs="Tahoma"/>
          <w:b/>
          <w:i/>
          <w:sz w:val="22"/>
          <w:szCs w:val="22"/>
        </w:rPr>
      </w:pPr>
      <w:r w:rsidRPr="00817E10">
        <w:rPr>
          <w:rFonts w:ascii="Tahoma" w:eastAsia="Calibri" w:hAnsi="Tahoma" w:cs="Tahoma"/>
          <w:b/>
          <w:i/>
          <w:sz w:val="22"/>
          <w:szCs w:val="22"/>
        </w:rPr>
        <w:t>„</w:t>
      </w:r>
      <w:r w:rsidRPr="00817E10">
        <w:rPr>
          <w:rFonts w:ascii="Tahoma" w:hAnsi="Tahoma" w:cs="Tahoma"/>
          <w:b/>
          <w:i/>
          <w:sz w:val="22"/>
          <w:szCs w:val="22"/>
        </w:rPr>
        <w:t>Dostawa sprzętu ratowniczego na wyposażenie jednostek Ochotniczych Straży Pożarnych w Niwnicy i Rusocinie w gminie Nysa”</w:t>
      </w:r>
      <w:r w:rsidR="00205128">
        <w:rPr>
          <w:rFonts w:ascii="Tahoma" w:hAnsi="Tahoma" w:cs="Tahoma"/>
          <w:b/>
          <w:i/>
          <w:sz w:val="22"/>
          <w:szCs w:val="22"/>
        </w:rPr>
        <w:t xml:space="preserve"> </w:t>
      </w:r>
    </w:p>
    <w:p w:rsidR="00930CC6" w:rsidRPr="00F55091" w:rsidRDefault="00930CC6" w:rsidP="00930CC6">
      <w:pPr>
        <w:jc w:val="center"/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  <w:r w:rsidRPr="00F55091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Zestaw medyczny PSP R1 z szynami Kramera i deską YDC </w:t>
      </w:r>
    </w:p>
    <w:p w:rsidR="00BF5A55" w:rsidRDefault="00BF5A55" w:rsidP="00E2573C">
      <w:pPr>
        <w:adjustRightInd w:val="0"/>
        <w:jc w:val="center"/>
        <w:rPr>
          <w:rFonts w:ascii="Tahoma" w:hAnsi="Tahoma" w:cs="Tahoma"/>
          <w:b/>
          <w:sz w:val="24"/>
          <w:szCs w:val="24"/>
        </w:rPr>
      </w:pPr>
    </w:p>
    <w:p w:rsidR="00992BDA" w:rsidRPr="007B623E" w:rsidRDefault="00992BDA" w:rsidP="00992BDA">
      <w:pPr>
        <w:adjustRightInd w:val="0"/>
        <w:rPr>
          <w:rFonts w:ascii="Tahoma" w:hAnsi="Tahoma" w:cs="Tahoma"/>
        </w:rPr>
      </w:pPr>
      <w:r w:rsidRPr="007B623E">
        <w:rPr>
          <w:rFonts w:ascii="Tahoma" w:hAnsi="Tahoma" w:cs="Tahoma"/>
        </w:rPr>
        <w:t xml:space="preserve">oświadczam, że na dzień składania ofert </w:t>
      </w:r>
      <w:r>
        <w:rPr>
          <w:rFonts w:ascii="Tahoma" w:hAnsi="Tahoma" w:cs="Tahoma"/>
        </w:rPr>
        <w:t xml:space="preserve">jako </w:t>
      </w:r>
      <w:r w:rsidRPr="007B623E">
        <w:rPr>
          <w:rFonts w:ascii="Tahoma" w:hAnsi="Tahoma" w:cs="Tahoma"/>
        </w:rPr>
        <w:t>wykonawca:</w:t>
      </w:r>
    </w:p>
    <w:p w:rsidR="00992BDA" w:rsidRDefault="00992BDA" w:rsidP="00992BDA">
      <w:pPr>
        <w:adjustRightInd w:val="0"/>
        <w:rPr>
          <w:rFonts w:ascii="Tahoma" w:hAnsi="Tahoma" w:cs="Tahoma"/>
        </w:rPr>
      </w:pPr>
    </w:p>
    <w:p w:rsidR="00992BDA" w:rsidRPr="007B623E" w:rsidRDefault="00992BDA" w:rsidP="00992BDA">
      <w:pPr>
        <w:adjustRightInd w:val="0"/>
        <w:jc w:val="both"/>
        <w:rPr>
          <w:rFonts w:ascii="Tahoma" w:hAnsi="Tahoma" w:cs="Tahoma"/>
        </w:rPr>
      </w:pPr>
      <w:r w:rsidRPr="007B623E">
        <w:rPr>
          <w:rFonts w:ascii="Tahoma" w:hAnsi="Tahoma" w:cs="Tahoma"/>
        </w:rPr>
        <w:t></w:t>
      </w:r>
      <w:r>
        <w:rPr>
          <w:rFonts w:ascii="Tahoma" w:hAnsi="Tahoma" w:cs="Tahoma"/>
        </w:rPr>
        <w:tab/>
      </w:r>
      <w:r w:rsidRPr="007B623E">
        <w:rPr>
          <w:rFonts w:ascii="Tahoma" w:hAnsi="Tahoma" w:cs="Tahoma"/>
          <w:b/>
          <w:bCs/>
        </w:rPr>
        <w:t>nie należ</w:t>
      </w:r>
      <w:r>
        <w:rPr>
          <w:rFonts w:ascii="Tahoma" w:hAnsi="Tahoma" w:cs="Tahoma"/>
          <w:b/>
          <w:bCs/>
        </w:rPr>
        <w:t xml:space="preserve">ę* </w:t>
      </w:r>
      <w:r w:rsidRPr="007B623E">
        <w:rPr>
          <w:rFonts w:ascii="Tahoma" w:hAnsi="Tahoma" w:cs="Tahoma"/>
        </w:rPr>
        <w:t>do grupy kapitałowej**, w rozumieniu ustawy z dnia 16 lutego 2007r.</w:t>
      </w:r>
      <w:r>
        <w:rPr>
          <w:rFonts w:ascii="Tahoma" w:hAnsi="Tahoma" w:cs="Tahoma"/>
        </w:rPr>
        <w:t xml:space="preserve"> </w:t>
      </w:r>
      <w:r w:rsidRPr="007B623E">
        <w:rPr>
          <w:rFonts w:ascii="Tahoma" w:hAnsi="Tahoma" w:cs="Tahoma"/>
        </w:rPr>
        <w:t xml:space="preserve">o ochronie </w:t>
      </w:r>
      <w:r>
        <w:rPr>
          <w:rFonts w:ascii="Tahoma" w:hAnsi="Tahoma" w:cs="Tahoma"/>
        </w:rPr>
        <w:tab/>
      </w:r>
      <w:r w:rsidRPr="007B623E">
        <w:rPr>
          <w:rFonts w:ascii="Tahoma" w:hAnsi="Tahoma" w:cs="Tahoma"/>
        </w:rPr>
        <w:t xml:space="preserve">konkurencji i konsumentów (Dz. U. Nr 50 poz. 331 z </w:t>
      </w:r>
      <w:proofErr w:type="spellStart"/>
      <w:r w:rsidRPr="007B623E">
        <w:rPr>
          <w:rFonts w:ascii="Tahoma" w:hAnsi="Tahoma" w:cs="Tahoma"/>
        </w:rPr>
        <w:t>pó</w:t>
      </w:r>
      <w:r>
        <w:rPr>
          <w:rFonts w:ascii="Tahoma" w:hAnsi="Tahoma" w:cs="Tahoma"/>
        </w:rPr>
        <w:t>zn</w:t>
      </w:r>
      <w:proofErr w:type="spellEnd"/>
      <w:r w:rsidRPr="007B623E">
        <w:rPr>
          <w:rFonts w:ascii="Tahoma" w:hAnsi="Tahoma" w:cs="Tahoma"/>
        </w:rPr>
        <w:t>. zm.)</w:t>
      </w:r>
    </w:p>
    <w:p w:rsidR="00992BDA" w:rsidRPr="007B623E" w:rsidRDefault="00992BDA" w:rsidP="00992BDA">
      <w:pPr>
        <w:adjustRightInd w:val="0"/>
        <w:ind w:left="709" w:hanging="709"/>
        <w:jc w:val="both"/>
        <w:rPr>
          <w:rFonts w:ascii="Tahoma" w:hAnsi="Tahoma" w:cs="Tahoma"/>
        </w:rPr>
      </w:pPr>
      <w:r w:rsidRPr="007B623E">
        <w:rPr>
          <w:rFonts w:ascii="Tahoma" w:hAnsi="Tahoma" w:cs="Tahoma"/>
        </w:rPr>
        <w:t></w:t>
      </w:r>
      <w:r>
        <w:rPr>
          <w:rFonts w:ascii="Tahoma" w:hAnsi="Tahoma" w:cs="Tahoma"/>
        </w:rPr>
        <w:tab/>
      </w:r>
      <w:r w:rsidRPr="007B623E">
        <w:rPr>
          <w:rFonts w:ascii="Tahoma" w:hAnsi="Tahoma" w:cs="Tahoma"/>
          <w:b/>
          <w:bCs/>
        </w:rPr>
        <w:t>należ</w:t>
      </w:r>
      <w:r>
        <w:rPr>
          <w:rFonts w:ascii="Tahoma" w:hAnsi="Tahoma" w:cs="Tahoma"/>
          <w:b/>
          <w:bCs/>
        </w:rPr>
        <w:t xml:space="preserve">ę* </w:t>
      </w:r>
      <w:r w:rsidRPr="007B623E">
        <w:rPr>
          <w:rFonts w:ascii="Tahoma" w:hAnsi="Tahoma" w:cs="Tahoma"/>
          <w:b/>
          <w:bCs/>
        </w:rPr>
        <w:t xml:space="preserve"> </w:t>
      </w:r>
      <w:r w:rsidRPr="007B623E">
        <w:rPr>
          <w:rFonts w:ascii="Tahoma" w:hAnsi="Tahoma" w:cs="Tahoma"/>
        </w:rPr>
        <w:t>do grupy kapitałowej**, w rozumieniu ustawy z dnia 16 lutego 2007r.</w:t>
      </w:r>
      <w:r>
        <w:rPr>
          <w:rFonts w:ascii="Tahoma" w:hAnsi="Tahoma" w:cs="Tahoma"/>
        </w:rPr>
        <w:t xml:space="preserve"> </w:t>
      </w:r>
      <w:r w:rsidRPr="007B623E">
        <w:rPr>
          <w:rFonts w:ascii="Tahoma" w:hAnsi="Tahoma" w:cs="Tahoma"/>
        </w:rPr>
        <w:t xml:space="preserve">o ochronie konkurencji i konsumentów (Dz. U. Nr 50 poz. 331 z </w:t>
      </w:r>
      <w:proofErr w:type="spellStart"/>
      <w:r w:rsidRPr="007B623E">
        <w:rPr>
          <w:rFonts w:ascii="Tahoma" w:hAnsi="Tahoma" w:cs="Tahoma"/>
        </w:rPr>
        <w:t>pó</w:t>
      </w:r>
      <w:r>
        <w:rPr>
          <w:rFonts w:ascii="Tahoma" w:hAnsi="Tahoma" w:cs="Tahoma"/>
        </w:rPr>
        <w:t>zn</w:t>
      </w:r>
      <w:proofErr w:type="spellEnd"/>
      <w:r w:rsidRPr="007B623E">
        <w:rPr>
          <w:rFonts w:ascii="Tahoma" w:hAnsi="Tahoma" w:cs="Tahoma"/>
        </w:rPr>
        <w:t>. zm.), w której</w:t>
      </w:r>
      <w:r>
        <w:rPr>
          <w:rFonts w:ascii="Tahoma" w:hAnsi="Tahoma" w:cs="Tahoma"/>
        </w:rPr>
        <w:t xml:space="preserve"> </w:t>
      </w:r>
      <w:r w:rsidRPr="007B623E">
        <w:rPr>
          <w:rFonts w:ascii="Tahoma" w:hAnsi="Tahoma" w:cs="Tahoma"/>
        </w:rPr>
        <w:t>skład wchodzą następujące podmioty:</w:t>
      </w:r>
    </w:p>
    <w:p w:rsidR="00992BDA" w:rsidRDefault="00992BDA" w:rsidP="00992BDA">
      <w:pPr>
        <w:adjustRightInd w:val="0"/>
        <w:jc w:val="both"/>
        <w:rPr>
          <w:rFonts w:ascii="Tahoma" w:hAnsi="Tahoma" w:cs="Tahoma"/>
        </w:rPr>
      </w:pPr>
    </w:p>
    <w:p w:rsidR="00992BDA" w:rsidRPr="007B623E" w:rsidRDefault="00992BDA" w:rsidP="00992BDA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7B623E">
        <w:rPr>
          <w:rFonts w:ascii="Tahoma" w:hAnsi="Tahoma" w:cs="Tahoma"/>
        </w:rPr>
        <w:t>1)………………………………………………………………………………………………</w:t>
      </w:r>
    </w:p>
    <w:p w:rsidR="00992BDA" w:rsidRDefault="00992BDA" w:rsidP="00992BDA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992BDA" w:rsidRDefault="00992BDA" w:rsidP="00992BDA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992BDA" w:rsidRPr="007B623E" w:rsidRDefault="00992BDA" w:rsidP="00992BDA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7B623E">
        <w:rPr>
          <w:rFonts w:ascii="Tahoma" w:hAnsi="Tahoma" w:cs="Tahoma"/>
        </w:rPr>
        <w:t>2)………………………………………………………………………………………………</w:t>
      </w:r>
    </w:p>
    <w:p w:rsidR="00992BDA" w:rsidRDefault="00992BDA" w:rsidP="00992BDA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992BDA" w:rsidRPr="005C6810" w:rsidRDefault="00992BDA" w:rsidP="00992BDA">
      <w:pPr>
        <w:adjustRightInd w:val="0"/>
        <w:ind w:left="1440" w:firstLine="720"/>
        <w:rPr>
          <w:rFonts w:ascii="Tahoma" w:hAnsi="Tahoma" w:cs="Tahoma"/>
          <w:i/>
        </w:rPr>
      </w:pPr>
      <w:r w:rsidRPr="005C6810">
        <w:rPr>
          <w:rFonts w:ascii="Tahoma" w:hAnsi="Tahoma" w:cs="Tahoma"/>
          <w:i/>
        </w:rPr>
        <w:t xml:space="preserve">( lub lista w załączeniu) </w:t>
      </w:r>
    </w:p>
    <w:p w:rsidR="00992BDA" w:rsidRPr="007B623E" w:rsidRDefault="00992BDA" w:rsidP="00992BDA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992BDA" w:rsidRPr="000B742C" w:rsidRDefault="00992BDA" w:rsidP="00992BDA">
      <w:pPr>
        <w:pStyle w:val="Default"/>
        <w:ind w:left="720"/>
        <w:jc w:val="both"/>
        <w:rPr>
          <w:rFonts w:ascii="Tahoma" w:hAnsi="Tahoma" w:cs="Tahoma"/>
          <w:i/>
          <w:color w:val="212121"/>
          <w:sz w:val="20"/>
          <w:szCs w:val="20"/>
        </w:rPr>
      </w:pPr>
      <w:r w:rsidRPr="000B742C">
        <w:rPr>
          <w:rFonts w:ascii="Tahoma" w:hAnsi="Tahoma" w:cs="Tahoma"/>
          <w:i/>
          <w:color w:val="212121"/>
          <w:sz w:val="20"/>
          <w:szCs w:val="20"/>
        </w:rPr>
        <w:t xml:space="preserve">W przypadku przynależności do tej samej grupy kapitałowej wykonawca może złożyć wraz z oświadczeniem dokumenty bądź informacje potwierdzające, że powiązania z innym wykonawcą nie prowadzą do zakłócenia konkurencji w postępowaniu. </w:t>
      </w:r>
    </w:p>
    <w:p w:rsidR="00992BDA" w:rsidRPr="000B742C" w:rsidRDefault="00992BDA" w:rsidP="00992BDA">
      <w:pPr>
        <w:pStyle w:val="Default"/>
        <w:rPr>
          <w:rFonts w:ascii="Tahoma" w:hAnsi="Tahoma" w:cs="Tahoma"/>
          <w:sz w:val="20"/>
          <w:szCs w:val="20"/>
        </w:rPr>
      </w:pPr>
    </w:p>
    <w:p w:rsidR="00992BDA" w:rsidRPr="000B742C" w:rsidRDefault="00992BDA" w:rsidP="00992BDA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0B742C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992BDA" w:rsidRPr="000B742C" w:rsidRDefault="00992BDA" w:rsidP="00992BDA">
      <w:pPr>
        <w:adjustRightInd w:val="0"/>
        <w:rPr>
          <w:rFonts w:ascii="Tahoma" w:hAnsi="Tahoma" w:cs="Tahoma"/>
          <w:b/>
          <w:i/>
          <w:iCs/>
        </w:rPr>
      </w:pPr>
    </w:p>
    <w:p w:rsidR="00992BDA" w:rsidRPr="00B86297" w:rsidRDefault="00992BDA" w:rsidP="00992BDA">
      <w:pPr>
        <w:rPr>
          <w:rFonts w:ascii="Tahoma" w:hAnsi="Tahoma" w:cs="Tahoma"/>
        </w:rPr>
      </w:pPr>
      <w:bookmarkStart w:id="2" w:name="_Hlk508015959"/>
      <w:r w:rsidRPr="00B86297">
        <w:rPr>
          <w:rFonts w:ascii="Tahoma" w:hAnsi="Tahoma" w:cs="Tahoma"/>
        </w:rPr>
        <w:t>......................................................</w:t>
      </w:r>
    </w:p>
    <w:p w:rsidR="00992BDA" w:rsidRPr="00B86297" w:rsidRDefault="00992BDA" w:rsidP="00992BDA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>(miejscowość i data )</w:t>
      </w:r>
    </w:p>
    <w:p w:rsidR="00992BDA" w:rsidRPr="00B86297" w:rsidRDefault="00992BDA" w:rsidP="00992BDA">
      <w:pPr>
        <w:adjustRightInd w:val="0"/>
        <w:ind w:left="4820"/>
        <w:rPr>
          <w:rFonts w:ascii="Tahoma" w:hAnsi="Tahoma" w:cs="Tahoma"/>
        </w:rPr>
      </w:pPr>
    </w:p>
    <w:p w:rsidR="00992BDA" w:rsidRPr="00B86297" w:rsidRDefault="00992BDA" w:rsidP="00992BDA">
      <w:pPr>
        <w:adjustRightInd w:val="0"/>
        <w:ind w:left="3969"/>
        <w:rPr>
          <w:rFonts w:ascii="Tahoma" w:hAnsi="Tahoma" w:cs="Tahoma"/>
        </w:rPr>
      </w:pPr>
      <w:r w:rsidRPr="00B86297">
        <w:rPr>
          <w:rFonts w:ascii="Tahoma" w:hAnsi="Tahoma" w:cs="Tahoma"/>
        </w:rPr>
        <w:t>....</w:t>
      </w:r>
      <w:r>
        <w:rPr>
          <w:rFonts w:ascii="Tahoma" w:hAnsi="Tahoma" w:cs="Tahoma"/>
        </w:rPr>
        <w:t>.................</w:t>
      </w:r>
      <w:r w:rsidRPr="00B86297">
        <w:rPr>
          <w:rFonts w:ascii="Tahoma" w:hAnsi="Tahoma" w:cs="Tahoma"/>
        </w:rPr>
        <w:t>.....................................................................</w:t>
      </w: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  <w:r w:rsidRPr="00B86297">
        <w:rPr>
          <w:rFonts w:ascii="Tahoma" w:hAnsi="Tahoma" w:cs="Tahoma"/>
          <w:sz w:val="16"/>
          <w:szCs w:val="16"/>
        </w:rPr>
        <w:t>podpis osoby/ osób / uprawnionej /</w:t>
      </w:r>
      <w:proofErr w:type="spellStart"/>
      <w:r w:rsidRPr="00B86297">
        <w:rPr>
          <w:rFonts w:ascii="Tahoma" w:hAnsi="Tahoma" w:cs="Tahoma"/>
          <w:sz w:val="16"/>
          <w:szCs w:val="16"/>
        </w:rPr>
        <w:t>nych</w:t>
      </w:r>
      <w:proofErr w:type="spellEnd"/>
      <w:r w:rsidRPr="00B86297">
        <w:rPr>
          <w:rFonts w:ascii="Tahoma" w:hAnsi="Tahoma" w:cs="Tahoma"/>
          <w:sz w:val="16"/>
          <w:szCs w:val="16"/>
        </w:rPr>
        <w:t xml:space="preserve"> / do reprezentowania Wykonawcy</w:t>
      </w: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bookmarkEnd w:id="2"/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Pr="000B742C" w:rsidRDefault="00992BDA" w:rsidP="00992BDA">
      <w:pPr>
        <w:rPr>
          <w:rFonts w:ascii="Tahoma" w:hAnsi="Tahoma" w:cs="Tahoma"/>
          <w:b/>
          <w:sz w:val="24"/>
          <w:szCs w:val="24"/>
        </w:rPr>
      </w:pPr>
      <w:r w:rsidRPr="000B742C">
        <w:rPr>
          <w:rFonts w:ascii="Tahoma" w:hAnsi="Tahoma" w:cs="Tahoma"/>
          <w:b/>
          <w:sz w:val="24"/>
          <w:szCs w:val="24"/>
        </w:rPr>
        <w:t xml:space="preserve">Uwaga </w:t>
      </w:r>
    </w:p>
    <w:p w:rsidR="00992BDA" w:rsidRPr="000B742C" w:rsidRDefault="00992BDA" w:rsidP="00992BDA">
      <w:pPr>
        <w:rPr>
          <w:rFonts w:ascii="Tahoma" w:hAnsi="Tahoma" w:cs="Tahoma"/>
          <w:b/>
          <w:sz w:val="24"/>
          <w:szCs w:val="24"/>
        </w:rPr>
      </w:pPr>
      <w:r w:rsidRPr="000B742C">
        <w:rPr>
          <w:rFonts w:ascii="Tahoma" w:hAnsi="Tahoma" w:cs="Tahoma"/>
          <w:b/>
          <w:sz w:val="24"/>
          <w:szCs w:val="24"/>
        </w:rPr>
        <w:t xml:space="preserve">Oświadczenie wykonawca </w:t>
      </w:r>
      <w:r>
        <w:rPr>
          <w:rFonts w:ascii="Tahoma" w:hAnsi="Tahoma" w:cs="Tahoma"/>
          <w:b/>
          <w:sz w:val="24"/>
          <w:szCs w:val="24"/>
        </w:rPr>
        <w:t xml:space="preserve">składa </w:t>
      </w:r>
      <w:r w:rsidRPr="000B742C">
        <w:rPr>
          <w:rFonts w:ascii="Tahoma" w:hAnsi="Tahoma" w:cs="Tahoma"/>
          <w:b/>
          <w:sz w:val="24"/>
          <w:szCs w:val="24"/>
        </w:rPr>
        <w:t>w terminie określonym w punkcie  6.</w:t>
      </w:r>
      <w:r w:rsidR="00574AC1">
        <w:rPr>
          <w:rFonts w:ascii="Tahoma" w:hAnsi="Tahoma" w:cs="Tahoma"/>
          <w:b/>
          <w:sz w:val="24"/>
          <w:szCs w:val="24"/>
        </w:rPr>
        <w:t>3</w:t>
      </w:r>
      <w:r w:rsidRPr="000B742C">
        <w:rPr>
          <w:rFonts w:ascii="Tahoma" w:hAnsi="Tahoma" w:cs="Tahoma"/>
          <w:b/>
          <w:sz w:val="24"/>
          <w:szCs w:val="24"/>
        </w:rPr>
        <w:t xml:space="preserve"> SIWZ </w:t>
      </w: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Default="00992BDA" w:rsidP="00992BDA">
      <w:pPr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  <w:r w:rsidRPr="007B623E">
        <w:rPr>
          <w:rFonts w:ascii="Tahoma" w:hAnsi="Tahoma" w:cs="Tahoma"/>
          <w:b/>
          <w:i/>
          <w:iCs/>
          <w:sz w:val="18"/>
          <w:szCs w:val="18"/>
        </w:rPr>
        <w:t>*</w:t>
      </w:r>
      <w:r w:rsidRPr="007B623E">
        <w:rPr>
          <w:rFonts w:ascii="Tahoma" w:hAnsi="Tahoma" w:cs="Tahoma"/>
          <w:i/>
          <w:iCs/>
          <w:sz w:val="18"/>
          <w:szCs w:val="18"/>
        </w:rPr>
        <w:t xml:space="preserve">niepotrzebne skreślić </w:t>
      </w:r>
    </w:p>
    <w:p w:rsidR="00992BDA" w:rsidRPr="007B623E" w:rsidRDefault="00992BDA" w:rsidP="00992BDA">
      <w:pPr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  <w:r w:rsidRPr="007B623E">
        <w:rPr>
          <w:rFonts w:ascii="Tahoma" w:hAnsi="Tahoma" w:cs="Tahoma"/>
          <w:b/>
          <w:sz w:val="18"/>
          <w:szCs w:val="18"/>
        </w:rPr>
        <w:t>**</w:t>
      </w:r>
      <w:r w:rsidRPr="007B623E">
        <w:rPr>
          <w:rFonts w:ascii="Tahoma" w:hAnsi="Tahoma" w:cs="Tahoma"/>
          <w:i/>
          <w:iCs/>
          <w:sz w:val="18"/>
          <w:szCs w:val="18"/>
        </w:rPr>
        <w:t>zgodnie z art. 4 pkt</w:t>
      </w:r>
      <w:r>
        <w:rPr>
          <w:rFonts w:ascii="Tahoma" w:hAnsi="Tahoma" w:cs="Tahoma"/>
          <w:i/>
          <w:iCs/>
          <w:sz w:val="18"/>
          <w:szCs w:val="18"/>
        </w:rPr>
        <w:t>.</w:t>
      </w:r>
      <w:r w:rsidRPr="007B623E">
        <w:rPr>
          <w:rFonts w:ascii="Tahoma" w:hAnsi="Tahoma" w:cs="Tahoma"/>
          <w:i/>
          <w:iCs/>
          <w:sz w:val="18"/>
          <w:szCs w:val="18"/>
        </w:rPr>
        <w:t xml:space="preserve"> 14 ustawy z dnia 16 lutego 2007r. o ochronie konkurencji i konsumentów (Dz. U. Nr 50, poz. 331, z </w:t>
      </w:r>
      <w:proofErr w:type="spellStart"/>
      <w:r w:rsidRPr="007B623E">
        <w:rPr>
          <w:rFonts w:ascii="Tahoma" w:hAnsi="Tahoma" w:cs="Tahoma"/>
          <w:i/>
          <w:iCs/>
          <w:sz w:val="18"/>
          <w:szCs w:val="18"/>
        </w:rPr>
        <w:t>póź</w:t>
      </w:r>
      <w:r>
        <w:rPr>
          <w:rFonts w:ascii="Tahoma" w:hAnsi="Tahoma" w:cs="Tahoma"/>
          <w:i/>
          <w:iCs/>
          <w:sz w:val="18"/>
          <w:szCs w:val="18"/>
        </w:rPr>
        <w:t>n</w:t>
      </w:r>
      <w:proofErr w:type="spellEnd"/>
      <w:r w:rsidRPr="007B623E">
        <w:rPr>
          <w:rFonts w:ascii="Tahoma" w:hAnsi="Tahoma" w:cs="Tahoma"/>
          <w:i/>
          <w:iCs/>
          <w:sz w:val="18"/>
          <w:szCs w:val="18"/>
        </w:rPr>
        <w:t>. zm.)przez grupę kapitałową rozumie się wszystkich przedsiębiorców, którzy są kontrolowani w sposób bezpośredni lub pośredni przez jednego przedsiębiorcę, w tym również tego przedsiębiorcę.</w:t>
      </w:r>
    </w:p>
    <w:bookmarkEnd w:id="0"/>
    <w:p w:rsidR="00992BDA" w:rsidRPr="00753954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sectPr w:rsidR="00992BDA" w:rsidRPr="00753954" w:rsidSect="005523BD">
      <w:headerReference w:type="default" r:id="rId8"/>
      <w:footerReference w:type="default" r:id="rId9"/>
      <w:pgSz w:w="11906" w:h="16838"/>
      <w:pgMar w:top="851" w:right="709" w:bottom="992" w:left="992" w:header="709" w:footer="49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1F34" w:rsidRDefault="00091F34">
      <w:r>
        <w:separator/>
      </w:r>
    </w:p>
    <w:p w:rsidR="00091F34" w:rsidRDefault="00091F34"/>
    <w:p w:rsidR="00091F34" w:rsidRDefault="00091F34"/>
  </w:endnote>
  <w:endnote w:type="continuationSeparator" w:id="0">
    <w:p w:rsidR="00091F34" w:rsidRDefault="00091F34">
      <w:r>
        <w:continuationSeparator/>
      </w:r>
    </w:p>
    <w:p w:rsidR="00091F34" w:rsidRDefault="00091F34"/>
    <w:p w:rsidR="00091F34" w:rsidRDefault="00091F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tarSymbol">
    <w:altName w:val="Segoe UI Symbol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AD0" w:rsidRDefault="00655AD0">
    <w:pPr>
      <w:pStyle w:val="Tekstpodstawowy"/>
      <w:pBdr>
        <w:bottom w:val="single" w:sz="6" w:space="1" w:color="000000"/>
      </w:pBdr>
      <w:spacing w:after="0"/>
      <w:rPr>
        <w:rFonts w:ascii="Tahoma" w:hAnsi="Tahoma" w:cs="Tahoma"/>
        <w:sz w:val="16"/>
        <w:szCs w:val="16"/>
      </w:rPr>
    </w:pPr>
  </w:p>
  <w:p w:rsidR="00655AD0" w:rsidRPr="00903F91" w:rsidRDefault="00655AD0">
    <w:pPr>
      <w:pStyle w:val="Tekstpodstawowy"/>
      <w:spacing w:after="0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sz w:val="16"/>
        <w:szCs w:val="16"/>
      </w:rPr>
      <w:t>Specyfikacja istotnych warunków zamówienia nr BZP</w:t>
    </w:r>
    <w:r>
      <w:rPr>
        <w:rFonts w:ascii="Tahoma" w:hAnsi="Tahoma" w:cs="Tahoma"/>
        <w:color w:val="auto"/>
        <w:sz w:val="16"/>
        <w:szCs w:val="16"/>
      </w:rPr>
      <w:t>.271.</w:t>
    </w:r>
    <w:r>
      <w:rPr>
        <w:rFonts w:ascii="Tahoma" w:hAnsi="Tahoma" w:cs="Tahoma"/>
        <w:b/>
        <w:color w:val="auto"/>
        <w:sz w:val="16"/>
        <w:szCs w:val="16"/>
      </w:rPr>
      <w:t>4a</w:t>
    </w:r>
    <w:r>
      <w:rPr>
        <w:rFonts w:ascii="Tahoma" w:hAnsi="Tahoma" w:cs="Tahoma"/>
        <w:color w:val="auto"/>
        <w:sz w:val="16"/>
        <w:szCs w:val="16"/>
      </w:rPr>
      <w:t>.2018</w:t>
    </w:r>
    <w:r>
      <w:rPr>
        <w:rFonts w:ascii="Tahoma" w:hAnsi="Tahoma" w:cs="Tahoma"/>
        <w:sz w:val="16"/>
        <w:szCs w:val="16"/>
      </w:rPr>
      <w:t xml:space="preserve">                                                                                                          </w:t>
    </w:r>
    <w:r w:rsidRPr="00903F91">
      <w:rPr>
        <w:rFonts w:ascii="Tahoma" w:hAnsi="Tahoma" w:cs="Tahoma"/>
        <w:sz w:val="16"/>
        <w:szCs w:val="16"/>
      </w:rPr>
      <w:t xml:space="preserve"> </w:t>
    </w:r>
    <w:r w:rsidRPr="00903F91">
      <w:rPr>
        <w:rStyle w:val="Numerstrony"/>
        <w:rFonts w:ascii="Tahoma" w:hAnsi="Tahoma" w:cs="Tahoma"/>
        <w:color w:val="auto"/>
        <w:sz w:val="16"/>
        <w:szCs w:val="16"/>
      </w:rPr>
      <w:fldChar w:fldCharType="begin"/>
    </w:r>
    <w:r w:rsidRPr="00903F91">
      <w:rPr>
        <w:rStyle w:val="Numerstrony"/>
        <w:rFonts w:ascii="Tahoma" w:hAnsi="Tahoma" w:cs="Tahoma"/>
        <w:color w:val="auto"/>
        <w:sz w:val="16"/>
        <w:szCs w:val="16"/>
      </w:rPr>
      <w:instrText xml:space="preserve"> PAGE </w:instrText>
    </w:r>
    <w:r w:rsidRPr="00903F91">
      <w:rPr>
        <w:rStyle w:val="Numerstrony"/>
        <w:rFonts w:ascii="Tahoma" w:hAnsi="Tahoma" w:cs="Tahoma"/>
        <w:color w:val="auto"/>
        <w:sz w:val="16"/>
        <w:szCs w:val="16"/>
      </w:rPr>
      <w:fldChar w:fldCharType="separate"/>
    </w:r>
    <w:r>
      <w:rPr>
        <w:rStyle w:val="Numerstrony"/>
        <w:rFonts w:ascii="Tahoma" w:hAnsi="Tahoma" w:cs="Tahoma"/>
        <w:noProof/>
        <w:color w:val="auto"/>
        <w:sz w:val="16"/>
        <w:szCs w:val="16"/>
      </w:rPr>
      <w:t>32</w:t>
    </w:r>
    <w:r w:rsidRPr="00903F91">
      <w:rPr>
        <w:rStyle w:val="Numerstrony"/>
        <w:rFonts w:ascii="Tahoma" w:hAnsi="Tahoma" w:cs="Tahoma"/>
        <w:color w:val="auto"/>
        <w:sz w:val="16"/>
        <w:szCs w:val="16"/>
      </w:rPr>
      <w:fldChar w:fldCharType="end"/>
    </w:r>
  </w:p>
  <w:p w:rsidR="00655AD0" w:rsidRDefault="00655AD0" w:rsidP="005548DF">
    <w:pPr>
      <w:ind w:firstLine="360"/>
      <w:jc w:val="center"/>
      <w:rPr>
        <w:rFonts w:ascii="Tahoma" w:hAnsi="Tahoma" w:cs="Tahoma"/>
        <w:b/>
        <w:i/>
        <w:sz w:val="16"/>
        <w:szCs w:val="16"/>
      </w:rPr>
    </w:pPr>
    <w:r w:rsidRPr="005548DF">
      <w:rPr>
        <w:rFonts w:ascii="Tahoma" w:eastAsia="Calibri" w:hAnsi="Tahoma" w:cs="Tahoma"/>
        <w:b/>
        <w:i/>
        <w:sz w:val="16"/>
        <w:szCs w:val="16"/>
      </w:rPr>
      <w:t>„</w:t>
    </w:r>
    <w:r w:rsidRPr="005548DF">
      <w:rPr>
        <w:rFonts w:ascii="Tahoma" w:hAnsi="Tahoma" w:cs="Tahoma"/>
        <w:b/>
        <w:i/>
        <w:sz w:val="16"/>
        <w:szCs w:val="16"/>
      </w:rPr>
      <w:t xml:space="preserve">Dostawa sprzętu ratowniczego na wyposażenie jednostek Ochotniczych Straży Pożarnych w Niwnicy i Rusocinie </w:t>
    </w:r>
  </w:p>
  <w:p w:rsidR="00655AD0" w:rsidRPr="005548DF" w:rsidRDefault="00655AD0" w:rsidP="005548DF">
    <w:pPr>
      <w:ind w:firstLine="360"/>
      <w:jc w:val="center"/>
      <w:rPr>
        <w:rFonts w:ascii="Tahoma" w:hAnsi="Tahoma" w:cs="Tahoma"/>
        <w:b/>
        <w:i/>
        <w:sz w:val="16"/>
        <w:szCs w:val="16"/>
      </w:rPr>
    </w:pPr>
    <w:r w:rsidRPr="005548DF">
      <w:rPr>
        <w:rFonts w:ascii="Tahoma" w:hAnsi="Tahoma" w:cs="Tahoma"/>
        <w:b/>
        <w:i/>
        <w:sz w:val="16"/>
        <w:szCs w:val="16"/>
      </w:rPr>
      <w:t>w gminie Nysa”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1F34" w:rsidRDefault="00091F34">
      <w:r>
        <w:separator/>
      </w:r>
    </w:p>
    <w:p w:rsidR="00091F34" w:rsidRDefault="00091F34"/>
    <w:p w:rsidR="00091F34" w:rsidRDefault="00091F34"/>
  </w:footnote>
  <w:footnote w:type="continuationSeparator" w:id="0">
    <w:p w:rsidR="00091F34" w:rsidRDefault="00091F34">
      <w:r>
        <w:continuationSeparator/>
      </w:r>
    </w:p>
    <w:p w:rsidR="00091F34" w:rsidRDefault="00091F34"/>
    <w:p w:rsidR="00091F34" w:rsidRDefault="00091F34"/>
  </w:footnote>
  <w:footnote w:id="1">
    <w:p w:rsidR="00655AD0" w:rsidRPr="00D659AF" w:rsidRDefault="00655AD0" w:rsidP="00992BDA">
      <w:pPr>
        <w:pStyle w:val="Tekstprzypisudolnego"/>
        <w:rPr>
          <w:rFonts w:ascii="Tahoma" w:hAnsi="Tahoma" w:cs="Tahoma"/>
          <w:sz w:val="12"/>
          <w:szCs w:val="12"/>
        </w:rPr>
      </w:pPr>
      <w:r w:rsidRPr="00D659AF">
        <w:rPr>
          <w:rStyle w:val="Odwoanieprzypisudolnego"/>
          <w:sz w:val="12"/>
          <w:szCs w:val="12"/>
        </w:rPr>
        <w:sym w:font="Symbol" w:char="F02A"/>
      </w:r>
      <w:r w:rsidRPr="00D659AF">
        <w:rPr>
          <w:sz w:val="12"/>
          <w:szCs w:val="12"/>
        </w:rPr>
        <w:t xml:space="preserve"> </w:t>
      </w:r>
      <w:r w:rsidRPr="00D659AF">
        <w:rPr>
          <w:rFonts w:ascii="Tahoma" w:hAnsi="Tahoma" w:cs="Tahoma"/>
          <w:sz w:val="12"/>
          <w:szCs w:val="12"/>
        </w:rPr>
        <w:t xml:space="preserve">Niepotrzebne skreślić </w:t>
      </w:r>
    </w:p>
  </w:footnote>
  <w:footnote w:id="2">
    <w:p w:rsidR="00655AD0" w:rsidRDefault="00655AD0"/>
    <w:p w:rsidR="00655AD0" w:rsidRDefault="00655AD0" w:rsidP="00992BD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AD0" w:rsidRDefault="00655AD0" w:rsidP="00E947A7">
    <w:pPr>
      <w:jc w:val="center"/>
    </w:pPr>
    <w:bookmarkStart w:id="3" w:name="_Hlk504981596"/>
    <w:r>
      <w:rPr>
        <w:noProof/>
        <w:lang w:eastAsia="pl-PL"/>
      </w:rPr>
      <w:drawing>
        <wp:inline distT="0" distB="0" distL="0" distR="0" wp14:anchorId="26E7FED7" wp14:editId="2D2836FA">
          <wp:extent cx="5761355" cy="61595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55AD0" w:rsidRPr="004A5C93" w:rsidRDefault="00655AD0" w:rsidP="004A5C93">
    <w:pPr>
      <w:jc w:val="center"/>
      <w:rPr>
        <w:rFonts w:asciiTheme="minorHAnsi" w:hAnsiTheme="minorHAnsi"/>
      </w:rPr>
    </w:pPr>
    <w:r w:rsidRPr="004A5C93">
      <w:rPr>
        <w:rFonts w:asciiTheme="minorHAnsi" w:hAnsiTheme="minorHAnsi"/>
      </w:rPr>
      <w:t>Dotyczy projektu "</w:t>
    </w:r>
    <w:proofErr w:type="spellStart"/>
    <w:r w:rsidRPr="004A5C93">
      <w:rPr>
        <w:rFonts w:asciiTheme="minorHAnsi" w:hAnsiTheme="minorHAnsi"/>
      </w:rPr>
      <w:t>Společné</w:t>
    </w:r>
    <w:proofErr w:type="spellEnd"/>
    <w:r w:rsidRPr="004A5C93">
      <w:rPr>
        <w:rFonts w:asciiTheme="minorHAnsi" w:hAnsiTheme="minorHAnsi"/>
      </w:rPr>
      <w:t xml:space="preserve"> </w:t>
    </w:r>
    <w:proofErr w:type="spellStart"/>
    <w:r w:rsidRPr="004A5C93">
      <w:rPr>
        <w:rFonts w:asciiTheme="minorHAnsi" w:hAnsiTheme="minorHAnsi"/>
      </w:rPr>
      <w:t>řízení</w:t>
    </w:r>
    <w:proofErr w:type="spellEnd"/>
    <w:r w:rsidRPr="004A5C93">
      <w:rPr>
        <w:rFonts w:asciiTheme="minorHAnsi" w:hAnsiTheme="minorHAnsi"/>
      </w:rPr>
      <w:t xml:space="preserve"> </w:t>
    </w:r>
    <w:proofErr w:type="spellStart"/>
    <w:r w:rsidRPr="004A5C93">
      <w:rPr>
        <w:rFonts w:asciiTheme="minorHAnsi" w:hAnsiTheme="minorHAnsi"/>
      </w:rPr>
      <w:t>specifických</w:t>
    </w:r>
    <w:proofErr w:type="spellEnd"/>
    <w:r w:rsidRPr="004A5C93">
      <w:rPr>
        <w:rFonts w:asciiTheme="minorHAnsi" w:hAnsiTheme="minorHAnsi"/>
      </w:rPr>
      <w:t xml:space="preserve"> </w:t>
    </w:r>
    <w:proofErr w:type="spellStart"/>
    <w:r w:rsidRPr="004A5C93">
      <w:rPr>
        <w:rFonts w:asciiTheme="minorHAnsi" w:hAnsiTheme="minorHAnsi"/>
      </w:rPr>
      <w:t>rizik</w:t>
    </w:r>
    <w:proofErr w:type="spellEnd"/>
    <w:r w:rsidRPr="004A5C93">
      <w:rPr>
        <w:rFonts w:asciiTheme="minorHAnsi" w:hAnsiTheme="minorHAnsi"/>
      </w:rPr>
      <w:t xml:space="preserve"> v regionu </w:t>
    </w:r>
    <w:proofErr w:type="spellStart"/>
    <w:r w:rsidRPr="004A5C93">
      <w:rPr>
        <w:rFonts w:asciiTheme="minorHAnsi" w:hAnsiTheme="minorHAnsi"/>
      </w:rPr>
      <w:t>Jeseník</w:t>
    </w:r>
    <w:proofErr w:type="spellEnd"/>
    <w:r w:rsidRPr="004A5C93">
      <w:rPr>
        <w:rFonts w:asciiTheme="minorHAnsi" w:hAnsiTheme="minorHAnsi"/>
      </w:rPr>
      <w:t xml:space="preserve"> - Nysa"/ Wspólne zarządzanie konkretnymi zagrożeniami w regionie Jesenik – Nysa, nr CZ.11.1.23/0.0/0.0/16_023/0001055.</w:t>
    </w:r>
  </w:p>
  <w:bookmarkEnd w:id="3"/>
  <w:p w:rsidR="00655AD0" w:rsidRDefault="00655AD0" w:rsidP="00454D90">
    <w:pPr>
      <w:pBdr>
        <w:bottom w:val="single" w:sz="6" w:space="1" w:color="auto"/>
      </w:pBdr>
      <w:ind w:left="-4" w:firstLine="4"/>
      <w:jc w:val="center"/>
      <w:rPr>
        <w:rFonts w:ascii="Arial Narrow" w:hAnsi="Arial Narrow" w:cs="Arial"/>
        <w:sz w:val="18"/>
        <w:szCs w:val="18"/>
      </w:rPr>
    </w:pPr>
  </w:p>
  <w:p w:rsidR="00655AD0" w:rsidRDefault="00655AD0" w:rsidP="00454D90">
    <w:pPr>
      <w:pBdr>
        <w:bottom w:val="single" w:sz="6" w:space="1" w:color="auto"/>
      </w:pBdr>
      <w:ind w:left="-4" w:firstLine="4"/>
      <w:jc w:val="center"/>
      <w:rPr>
        <w:rFonts w:ascii="Arial Narrow" w:hAnsi="Arial Narrow" w:cs="Arial"/>
        <w:sz w:val="18"/>
        <w:szCs w:val="18"/>
      </w:rPr>
    </w:pPr>
  </w:p>
  <w:p w:rsidR="00655AD0" w:rsidRPr="00454D90" w:rsidRDefault="00655AD0" w:rsidP="00454D90">
    <w:pPr>
      <w:ind w:left="-4" w:firstLine="4"/>
      <w:jc w:val="center"/>
      <w:rPr>
        <w:rFonts w:ascii="Arial Narrow" w:hAnsi="Arial Narrow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0"/>
    <w:lvl w:ilvl="0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/>
      </w:rPr>
    </w:lvl>
  </w:abstractNum>
  <w:abstractNum w:abstractNumId="3" w15:restartNumberingAfterBreak="0">
    <w:nsid w:val="00000004"/>
    <w:multiLevelType w:val="singleLevel"/>
    <w:tmpl w:val="45B8FF74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</w:abstractNum>
  <w:abstractNum w:abstractNumId="4" w15:restartNumberingAfterBreak="0">
    <w:nsid w:val="00000005"/>
    <w:multiLevelType w:val="singleLevel"/>
    <w:tmpl w:val="00000005"/>
    <w:name w:val="WW8Num15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</w:abstractNum>
  <w:abstractNum w:abstractNumId="5" w15:restartNumberingAfterBreak="0">
    <w:nsid w:val="00000007"/>
    <w:multiLevelType w:val="singleLevel"/>
    <w:tmpl w:val="00000007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1146" w:hanging="360"/>
      </w:pPr>
    </w:lvl>
  </w:abstractNum>
  <w:abstractNum w:abstractNumId="6" w15:restartNumberingAfterBreak="0">
    <w:nsid w:val="00000008"/>
    <w:multiLevelType w:val="singleLevel"/>
    <w:tmpl w:val="00000008"/>
    <w:name w:val="WW8Num25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00000009"/>
    <w:multiLevelType w:val="singleLevel"/>
    <w:tmpl w:val="00000009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b/>
      </w:rPr>
    </w:lvl>
  </w:abstractNum>
  <w:abstractNum w:abstractNumId="8" w15:restartNumberingAfterBreak="0">
    <w:nsid w:val="0000000A"/>
    <w:multiLevelType w:val="singleLevel"/>
    <w:tmpl w:val="FD9AC344"/>
    <w:name w:val="WW8Num28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b w:val="0"/>
        <w:color w:val="auto"/>
      </w:rPr>
    </w:lvl>
  </w:abstractNum>
  <w:abstractNum w:abstractNumId="9" w15:restartNumberingAfterBreak="0">
    <w:nsid w:val="0000000B"/>
    <w:multiLevelType w:val="singleLevel"/>
    <w:tmpl w:val="0000000B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b/>
      </w:rPr>
    </w:lvl>
  </w:abstractNum>
  <w:abstractNum w:abstractNumId="10" w15:restartNumberingAfterBreak="0">
    <w:nsid w:val="0000000C"/>
    <w:multiLevelType w:val="singleLevel"/>
    <w:tmpl w:val="0000000C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495" w:hanging="360"/>
      </w:pPr>
      <w:rPr>
        <w:b/>
      </w:rPr>
    </w:lvl>
  </w:abstractNum>
  <w:abstractNum w:abstractNumId="11" w15:restartNumberingAfterBreak="0">
    <w:nsid w:val="0000000D"/>
    <w:multiLevelType w:val="singleLevel"/>
    <w:tmpl w:val="0000000D"/>
    <w:name w:val="WW8Num37"/>
    <w:lvl w:ilvl="0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</w:lvl>
  </w:abstractNum>
  <w:abstractNum w:abstractNumId="12" w15:restartNumberingAfterBreak="0">
    <w:nsid w:val="0000000E"/>
    <w:multiLevelType w:val="multilevel"/>
    <w:tmpl w:val="0000000E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088307"/>
    <w:multiLevelType w:val="hybridMultilevel"/>
    <w:tmpl w:val="F31C0A6E"/>
    <w:lvl w:ilvl="0" w:tplc="A1EEB978">
      <w:start w:val="1"/>
      <w:numFmt w:val="decimal"/>
      <w:lvlText w:val="%1."/>
      <w:lvlJc w:val="left"/>
      <w:rPr>
        <w:rFonts w:ascii="Tahoma" w:eastAsia="Times New Roman" w:hAnsi="Tahoma" w:cs="Tahoma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BFE4517"/>
    <w:multiLevelType w:val="hybridMultilevel"/>
    <w:tmpl w:val="6A2456DC"/>
    <w:lvl w:ilvl="0" w:tplc="C69242B4">
      <w:start w:val="1"/>
      <w:numFmt w:val="decimal"/>
      <w:lvlText w:val="%1)"/>
      <w:lvlJc w:val="left"/>
      <w:pPr>
        <w:ind w:left="1065" w:hanging="705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9C54C4"/>
    <w:multiLevelType w:val="hybridMultilevel"/>
    <w:tmpl w:val="626E9AF6"/>
    <w:lvl w:ilvl="0" w:tplc="C84C9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225F2F"/>
    <w:multiLevelType w:val="hybridMultilevel"/>
    <w:tmpl w:val="C178CB64"/>
    <w:lvl w:ilvl="0" w:tplc="6F02FFCC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764D3B"/>
    <w:multiLevelType w:val="hybridMultilevel"/>
    <w:tmpl w:val="39B68612"/>
    <w:lvl w:ilvl="0" w:tplc="011626AE">
      <w:start w:val="1"/>
      <w:numFmt w:val="decimal"/>
      <w:lvlText w:val="%1)"/>
      <w:lvlJc w:val="left"/>
      <w:pPr>
        <w:ind w:left="1211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4B246C7"/>
    <w:multiLevelType w:val="hybridMultilevel"/>
    <w:tmpl w:val="F7425602"/>
    <w:lvl w:ilvl="0" w:tplc="3524FE9A">
      <w:start w:val="1"/>
      <w:numFmt w:val="decimal"/>
      <w:lvlText w:val="%1)"/>
      <w:lvlJc w:val="left"/>
      <w:pPr>
        <w:ind w:left="85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3FA61011"/>
    <w:multiLevelType w:val="hybridMultilevel"/>
    <w:tmpl w:val="E7A07CF2"/>
    <w:lvl w:ilvl="0" w:tplc="65803A46">
      <w:start w:val="1"/>
      <w:numFmt w:val="decimal"/>
      <w:lvlText w:val="%1)"/>
      <w:lvlJc w:val="left"/>
      <w:pPr>
        <w:ind w:left="1443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42E57CEF"/>
    <w:multiLevelType w:val="hybridMultilevel"/>
    <w:tmpl w:val="7E2E4998"/>
    <w:lvl w:ilvl="0" w:tplc="0C2419E2">
      <w:start w:val="5"/>
      <w:numFmt w:val="decimal"/>
      <w:lvlText w:val="%1."/>
      <w:lvlJc w:val="left"/>
      <w:pPr>
        <w:ind w:left="768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2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A129A1"/>
    <w:multiLevelType w:val="hybridMultilevel"/>
    <w:tmpl w:val="7342226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58E0133"/>
    <w:multiLevelType w:val="hybridMultilevel"/>
    <w:tmpl w:val="C93A4682"/>
    <w:lvl w:ilvl="0" w:tplc="04C43B7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5A20443E"/>
    <w:multiLevelType w:val="hybridMultilevel"/>
    <w:tmpl w:val="3E2A4452"/>
    <w:lvl w:ilvl="0" w:tplc="4F481762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C784205"/>
    <w:multiLevelType w:val="hybridMultilevel"/>
    <w:tmpl w:val="0DC48CCA"/>
    <w:lvl w:ilvl="0" w:tplc="61708F40">
      <w:numFmt w:val="bullet"/>
      <w:lvlText w:val=""/>
      <w:lvlJc w:val="left"/>
      <w:pPr>
        <w:ind w:left="1004" w:hanging="360"/>
      </w:pPr>
      <w:rPr>
        <w:rFonts w:ascii="Wingdings 2" w:hAnsi="Wingdings 2" w:cs="Wingdings 2" w:hint="default"/>
        <w:b/>
        <w:bCs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FC6A28"/>
    <w:multiLevelType w:val="hybridMultilevel"/>
    <w:tmpl w:val="FCEA3A80"/>
    <w:lvl w:ilvl="0" w:tplc="CEE26182">
      <w:start w:val="1"/>
      <w:numFmt w:val="lowerLetter"/>
      <w:lvlText w:val="%1)"/>
      <w:lvlJc w:val="left"/>
      <w:pPr>
        <w:ind w:left="1495" w:hanging="360"/>
      </w:pPr>
      <w:rPr>
        <w:b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8"/>
  </w:num>
  <w:num w:numId="7">
    <w:abstractNumId w:val="11"/>
  </w:num>
  <w:num w:numId="8">
    <w:abstractNumId w:val="14"/>
  </w:num>
  <w:num w:numId="9">
    <w:abstractNumId w:val="28"/>
  </w:num>
  <w:num w:numId="10">
    <w:abstractNumId w:val="27"/>
  </w:num>
  <w:num w:numId="11">
    <w:abstractNumId w:val="22"/>
  </w:num>
  <w:num w:numId="12">
    <w:abstractNumId w:val="18"/>
  </w:num>
  <w:num w:numId="13">
    <w:abstractNumId w:val="21"/>
  </w:num>
  <w:num w:numId="14">
    <w:abstractNumId w:val="25"/>
  </w:num>
  <w:num w:numId="15">
    <w:abstractNumId w:val="15"/>
  </w:num>
  <w:num w:numId="16">
    <w:abstractNumId w:val="26"/>
  </w:num>
  <w:num w:numId="17">
    <w:abstractNumId w:val="13"/>
  </w:num>
  <w:num w:numId="18">
    <w:abstractNumId w:val="24"/>
  </w:num>
  <w:num w:numId="19">
    <w:abstractNumId w:val="20"/>
  </w:num>
  <w:num w:numId="20">
    <w:abstractNumId w:val="23"/>
  </w:num>
  <w:num w:numId="21">
    <w:abstractNumId w:val="16"/>
  </w:num>
  <w:num w:numId="22">
    <w:abstractNumId w:val="19"/>
  </w:num>
  <w:num w:numId="23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C63"/>
    <w:rsid w:val="0000233F"/>
    <w:rsid w:val="00004BAA"/>
    <w:rsid w:val="00004FA1"/>
    <w:rsid w:val="00007253"/>
    <w:rsid w:val="00023136"/>
    <w:rsid w:val="00027E71"/>
    <w:rsid w:val="000330E6"/>
    <w:rsid w:val="00041650"/>
    <w:rsid w:val="00045B6C"/>
    <w:rsid w:val="000474A3"/>
    <w:rsid w:val="00053D1C"/>
    <w:rsid w:val="0005400D"/>
    <w:rsid w:val="00056BA3"/>
    <w:rsid w:val="000651D9"/>
    <w:rsid w:val="000716F7"/>
    <w:rsid w:val="0007556B"/>
    <w:rsid w:val="000773CD"/>
    <w:rsid w:val="00082A6B"/>
    <w:rsid w:val="0008694B"/>
    <w:rsid w:val="000871CB"/>
    <w:rsid w:val="0008774A"/>
    <w:rsid w:val="00091F34"/>
    <w:rsid w:val="0009251F"/>
    <w:rsid w:val="00097ED8"/>
    <w:rsid w:val="000B742C"/>
    <w:rsid w:val="000D5E84"/>
    <w:rsid w:val="000E0BBD"/>
    <w:rsid w:val="000E2D2B"/>
    <w:rsid w:val="000E7B26"/>
    <w:rsid w:val="000F05C3"/>
    <w:rsid w:val="000F3495"/>
    <w:rsid w:val="000F4F02"/>
    <w:rsid w:val="001001F8"/>
    <w:rsid w:val="00100933"/>
    <w:rsid w:val="00103293"/>
    <w:rsid w:val="00113F3E"/>
    <w:rsid w:val="00117F5E"/>
    <w:rsid w:val="001235BC"/>
    <w:rsid w:val="00130F74"/>
    <w:rsid w:val="0013149F"/>
    <w:rsid w:val="00134B55"/>
    <w:rsid w:val="00135E12"/>
    <w:rsid w:val="001401E9"/>
    <w:rsid w:val="0014142C"/>
    <w:rsid w:val="001415E7"/>
    <w:rsid w:val="00151EB1"/>
    <w:rsid w:val="00154B56"/>
    <w:rsid w:val="001560B9"/>
    <w:rsid w:val="001701DF"/>
    <w:rsid w:val="00175D6F"/>
    <w:rsid w:val="001779AF"/>
    <w:rsid w:val="00182743"/>
    <w:rsid w:val="00183A82"/>
    <w:rsid w:val="00184940"/>
    <w:rsid w:val="00184E2A"/>
    <w:rsid w:val="00193BEA"/>
    <w:rsid w:val="00195052"/>
    <w:rsid w:val="001953D5"/>
    <w:rsid w:val="00197BDF"/>
    <w:rsid w:val="001A1D0C"/>
    <w:rsid w:val="001A3612"/>
    <w:rsid w:val="001B2B4C"/>
    <w:rsid w:val="001B3A48"/>
    <w:rsid w:val="001B4B26"/>
    <w:rsid w:val="001B5765"/>
    <w:rsid w:val="001B7D86"/>
    <w:rsid w:val="001E65B9"/>
    <w:rsid w:val="001F6392"/>
    <w:rsid w:val="00205128"/>
    <w:rsid w:val="002072E5"/>
    <w:rsid w:val="00210FEB"/>
    <w:rsid w:val="002170DD"/>
    <w:rsid w:val="00225E8E"/>
    <w:rsid w:val="00230EB8"/>
    <w:rsid w:val="00231CDB"/>
    <w:rsid w:val="00236BD7"/>
    <w:rsid w:val="00245947"/>
    <w:rsid w:val="00251325"/>
    <w:rsid w:val="00253C3F"/>
    <w:rsid w:val="002551E0"/>
    <w:rsid w:val="00262AAA"/>
    <w:rsid w:val="00263F33"/>
    <w:rsid w:val="00265785"/>
    <w:rsid w:val="0027456B"/>
    <w:rsid w:val="00275871"/>
    <w:rsid w:val="00276068"/>
    <w:rsid w:val="00276875"/>
    <w:rsid w:val="002809E0"/>
    <w:rsid w:val="00282E34"/>
    <w:rsid w:val="00291682"/>
    <w:rsid w:val="002952DF"/>
    <w:rsid w:val="00296D5E"/>
    <w:rsid w:val="00297DB9"/>
    <w:rsid w:val="002A0FDF"/>
    <w:rsid w:val="002A38DB"/>
    <w:rsid w:val="002A72A3"/>
    <w:rsid w:val="002A7836"/>
    <w:rsid w:val="002A7D14"/>
    <w:rsid w:val="002B38E8"/>
    <w:rsid w:val="002B3F31"/>
    <w:rsid w:val="002B4D7D"/>
    <w:rsid w:val="002C2705"/>
    <w:rsid w:val="002C6906"/>
    <w:rsid w:val="002D3246"/>
    <w:rsid w:val="002E0327"/>
    <w:rsid w:val="002E18CF"/>
    <w:rsid w:val="002E1B98"/>
    <w:rsid w:val="002E70FE"/>
    <w:rsid w:val="002F0F88"/>
    <w:rsid w:val="002F5A55"/>
    <w:rsid w:val="002F6CF5"/>
    <w:rsid w:val="003045CF"/>
    <w:rsid w:val="00306E7E"/>
    <w:rsid w:val="00307947"/>
    <w:rsid w:val="00314307"/>
    <w:rsid w:val="00316A29"/>
    <w:rsid w:val="00321FB5"/>
    <w:rsid w:val="00325200"/>
    <w:rsid w:val="00325EB7"/>
    <w:rsid w:val="003265CE"/>
    <w:rsid w:val="00326648"/>
    <w:rsid w:val="00331DC9"/>
    <w:rsid w:val="00340351"/>
    <w:rsid w:val="00344DF7"/>
    <w:rsid w:val="00345863"/>
    <w:rsid w:val="00351830"/>
    <w:rsid w:val="003555B9"/>
    <w:rsid w:val="00355E1F"/>
    <w:rsid w:val="00357066"/>
    <w:rsid w:val="00362857"/>
    <w:rsid w:val="00362AE8"/>
    <w:rsid w:val="003640FB"/>
    <w:rsid w:val="0036575E"/>
    <w:rsid w:val="00383C0B"/>
    <w:rsid w:val="0038550F"/>
    <w:rsid w:val="003879F4"/>
    <w:rsid w:val="00390DE4"/>
    <w:rsid w:val="003A081B"/>
    <w:rsid w:val="003A08FB"/>
    <w:rsid w:val="003A453C"/>
    <w:rsid w:val="003A4C32"/>
    <w:rsid w:val="003B04F2"/>
    <w:rsid w:val="003B0773"/>
    <w:rsid w:val="003B261B"/>
    <w:rsid w:val="003B5923"/>
    <w:rsid w:val="003C07A9"/>
    <w:rsid w:val="003F1165"/>
    <w:rsid w:val="003F3ABB"/>
    <w:rsid w:val="003F4DA0"/>
    <w:rsid w:val="003F7CE1"/>
    <w:rsid w:val="004029EE"/>
    <w:rsid w:val="00416FF0"/>
    <w:rsid w:val="0042232C"/>
    <w:rsid w:val="00424344"/>
    <w:rsid w:val="00425E4A"/>
    <w:rsid w:val="0042708E"/>
    <w:rsid w:val="0043037A"/>
    <w:rsid w:val="00430E77"/>
    <w:rsid w:val="0043553D"/>
    <w:rsid w:val="004371CE"/>
    <w:rsid w:val="00447491"/>
    <w:rsid w:val="0045274D"/>
    <w:rsid w:val="00454D90"/>
    <w:rsid w:val="00456AEC"/>
    <w:rsid w:val="00465032"/>
    <w:rsid w:val="00466433"/>
    <w:rsid w:val="00475718"/>
    <w:rsid w:val="004818C2"/>
    <w:rsid w:val="00482B04"/>
    <w:rsid w:val="00494ED1"/>
    <w:rsid w:val="004A2061"/>
    <w:rsid w:val="004A3FCD"/>
    <w:rsid w:val="004A5C93"/>
    <w:rsid w:val="004B1C9A"/>
    <w:rsid w:val="004C1D13"/>
    <w:rsid w:val="004D2017"/>
    <w:rsid w:val="004D208B"/>
    <w:rsid w:val="004D308C"/>
    <w:rsid w:val="004D6ED2"/>
    <w:rsid w:val="004D7EA2"/>
    <w:rsid w:val="004E18F2"/>
    <w:rsid w:val="004E50E0"/>
    <w:rsid w:val="004F3156"/>
    <w:rsid w:val="005006E3"/>
    <w:rsid w:val="00502992"/>
    <w:rsid w:val="00505F29"/>
    <w:rsid w:val="00507388"/>
    <w:rsid w:val="005075FE"/>
    <w:rsid w:val="00512BA2"/>
    <w:rsid w:val="00523A0F"/>
    <w:rsid w:val="005246EC"/>
    <w:rsid w:val="00537837"/>
    <w:rsid w:val="00541B95"/>
    <w:rsid w:val="00550033"/>
    <w:rsid w:val="00550104"/>
    <w:rsid w:val="00552197"/>
    <w:rsid w:val="005523BD"/>
    <w:rsid w:val="005548DF"/>
    <w:rsid w:val="00557220"/>
    <w:rsid w:val="0055747B"/>
    <w:rsid w:val="0056010B"/>
    <w:rsid w:val="00560CB2"/>
    <w:rsid w:val="005639DD"/>
    <w:rsid w:val="00563D57"/>
    <w:rsid w:val="005734B5"/>
    <w:rsid w:val="00574AC1"/>
    <w:rsid w:val="0058344B"/>
    <w:rsid w:val="00583AAF"/>
    <w:rsid w:val="00584442"/>
    <w:rsid w:val="005864F7"/>
    <w:rsid w:val="005904E0"/>
    <w:rsid w:val="00591574"/>
    <w:rsid w:val="005967D7"/>
    <w:rsid w:val="005974B2"/>
    <w:rsid w:val="00597EB4"/>
    <w:rsid w:val="005B029D"/>
    <w:rsid w:val="005B4219"/>
    <w:rsid w:val="005B75BE"/>
    <w:rsid w:val="005B7995"/>
    <w:rsid w:val="005B7EF7"/>
    <w:rsid w:val="005C53E4"/>
    <w:rsid w:val="005C62F6"/>
    <w:rsid w:val="005C6810"/>
    <w:rsid w:val="005D16B2"/>
    <w:rsid w:val="005D24FD"/>
    <w:rsid w:val="005D305D"/>
    <w:rsid w:val="005D57D7"/>
    <w:rsid w:val="005D7571"/>
    <w:rsid w:val="005E2D03"/>
    <w:rsid w:val="005E56B1"/>
    <w:rsid w:val="005E59F5"/>
    <w:rsid w:val="005F0197"/>
    <w:rsid w:val="005F418D"/>
    <w:rsid w:val="005F793D"/>
    <w:rsid w:val="006028D4"/>
    <w:rsid w:val="006032FC"/>
    <w:rsid w:val="00603CEA"/>
    <w:rsid w:val="00605474"/>
    <w:rsid w:val="006113E5"/>
    <w:rsid w:val="0061771E"/>
    <w:rsid w:val="006210BF"/>
    <w:rsid w:val="0063147A"/>
    <w:rsid w:val="00641E49"/>
    <w:rsid w:val="00642EA8"/>
    <w:rsid w:val="00644E4B"/>
    <w:rsid w:val="00650699"/>
    <w:rsid w:val="00651747"/>
    <w:rsid w:val="00652335"/>
    <w:rsid w:val="00654C38"/>
    <w:rsid w:val="00655AD0"/>
    <w:rsid w:val="006606EA"/>
    <w:rsid w:val="00661E9F"/>
    <w:rsid w:val="00662636"/>
    <w:rsid w:val="00665331"/>
    <w:rsid w:val="00670A6F"/>
    <w:rsid w:val="00670EDD"/>
    <w:rsid w:val="00671EB4"/>
    <w:rsid w:val="00693391"/>
    <w:rsid w:val="00695061"/>
    <w:rsid w:val="006A1E30"/>
    <w:rsid w:val="006A50E5"/>
    <w:rsid w:val="006B78EA"/>
    <w:rsid w:val="006B7A49"/>
    <w:rsid w:val="006C04E8"/>
    <w:rsid w:val="006C206B"/>
    <w:rsid w:val="006C5770"/>
    <w:rsid w:val="006C61F2"/>
    <w:rsid w:val="006C6908"/>
    <w:rsid w:val="006C794F"/>
    <w:rsid w:val="006D246A"/>
    <w:rsid w:val="006D4D7C"/>
    <w:rsid w:val="006E0FFA"/>
    <w:rsid w:val="006F2378"/>
    <w:rsid w:val="006F4620"/>
    <w:rsid w:val="006F532C"/>
    <w:rsid w:val="006F5D76"/>
    <w:rsid w:val="00702369"/>
    <w:rsid w:val="00703609"/>
    <w:rsid w:val="00704DDC"/>
    <w:rsid w:val="00705473"/>
    <w:rsid w:val="00705BC7"/>
    <w:rsid w:val="00706F24"/>
    <w:rsid w:val="00710B30"/>
    <w:rsid w:val="00710FE2"/>
    <w:rsid w:val="00713552"/>
    <w:rsid w:val="00717806"/>
    <w:rsid w:val="00720449"/>
    <w:rsid w:val="0072236A"/>
    <w:rsid w:val="0072413F"/>
    <w:rsid w:val="007257CE"/>
    <w:rsid w:val="0073089F"/>
    <w:rsid w:val="0074102B"/>
    <w:rsid w:val="00751292"/>
    <w:rsid w:val="00753954"/>
    <w:rsid w:val="00754546"/>
    <w:rsid w:val="00754CD3"/>
    <w:rsid w:val="007551F7"/>
    <w:rsid w:val="0076060C"/>
    <w:rsid w:val="00764BB2"/>
    <w:rsid w:val="007678BA"/>
    <w:rsid w:val="00774E73"/>
    <w:rsid w:val="007875CD"/>
    <w:rsid w:val="007916EE"/>
    <w:rsid w:val="00791C63"/>
    <w:rsid w:val="00792C5E"/>
    <w:rsid w:val="007945D3"/>
    <w:rsid w:val="0079782B"/>
    <w:rsid w:val="00797D08"/>
    <w:rsid w:val="007A19C9"/>
    <w:rsid w:val="007B045B"/>
    <w:rsid w:val="007B0A11"/>
    <w:rsid w:val="007C021C"/>
    <w:rsid w:val="007D5EA0"/>
    <w:rsid w:val="007E2D85"/>
    <w:rsid w:val="007E4B71"/>
    <w:rsid w:val="007F0E6F"/>
    <w:rsid w:val="007F212F"/>
    <w:rsid w:val="007F2539"/>
    <w:rsid w:val="007F6C36"/>
    <w:rsid w:val="007F6F31"/>
    <w:rsid w:val="0080575C"/>
    <w:rsid w:val="00807901"/>
    <w:rsid w:val="00807D73"/>
    <w:rsid w:val="00817E10"/>
    <w:rsid w:val="00820091"/>
    <w:rsid w:val="00821FD4"/>
    <w:rsid w:val="00831E95"/>
    <w:rsid w:val="0083223B"/>
    <w:rsid w:val="008349CC"/>
    <w:rsid w:val="008414E1"/>
    <w:rsid w:val="00842FA9"/>
    <w:rsid w:val="00844917"/>
    <w:rsid w:val="0085138D"/>
    <w:rsid w:val="008614F9"/>
    <w:rsid w:val="008665E1"/>
    <w:rsid w:val="008670B0"/>
    <w:rsid w:val="00867F4C"/>
    <w:rsid w:val="00871A40"/>
    <w:rsid w:val="008778CA"/>
    <w:rsid w:val="00882A30"/>
    <w:rsid w:val="00883317"/>
    <w:rsid w:val="008907B6"/>
    <w:rsid w:val="008953EB"/>
    <w:rsid w:val="008A0656"/>
    <w:rsid w:val="008A42C8"/>
    <w:rsid w:val="008A4C9B"/>
    <w:rsid w:val="008B2785"/>
    <w:rsid w:val="008B5427"/>
    <w:rsid w:val="008C04BD"/>
    <w:rsid w:val="008D2E20"/>
    <w:rsid w:val="008D5869"/>
    <w:rsid w:val="008E04BC"/>
    <w:rsid w:val="008E75EA"/>
    <w:rsid w:val="008F3CCE"/>
    <w:rsid w:val="0090039F"/>
    <w:rsid w:val="0090059B"/>
    <w:rsid w:val="00902355"/>
    <w:rsid w:val="00903F91"/>
    <w:rsid w:val="00914A9F"/>
    <w:rsid w:val="009237AA"/>
    <w:rsid w:val="00930CC6"/>
    <w:rsid w:val="009316F5"/>
    <w:rsid w:val="00931F5A"/>
    <w:rsid w:val="00936D32"/>
    <w:rsid w:val="009405B9"/>
    <w:rsid w:val="00941E31"/>
    <w:rsid w:val="00945B42"/>
    <w:rsid w:val="00946243"/>
    <w:rsid w:val="009514DB"/>
    <w:rsid w:val="009635DC"/>
    <w:rsid w:val="009674DE"/>
    <w:rsid w:val="00973939"/>
    <w:rsid w:val="00975D2D"/>
    <w:rsid w:val="00981FDB"/>
    <w:rsid w:val="009865D5"/>
    <w:rsid w:val="0099067F"/>
    <w:rsid w:val="00992BDA"/>
    <w:rsid w:val="00996AE0"/>
    <w:rsid w:val="009A4032"/>
    <w:rsid w:val="009A58C6"/>
    <w:rsid w:val="009A5EE4"/>
    <w:rsid w:val="009A6E45"/>
    <w:rsid w:val="009B1B9E"/>
    <w:rsid w:val="009B2651"/>
    <w:rsid w:val="009B40ED"/>
    <w:rsid w:val="009B7CF0"/>
    <w:rsid w:val="009C04E7"/>
    <w:rsid w:val="009C57EC"/>
    <w:rsid w:val="009C74F9"/>
    <w:rsid w:val="009D0C31"/>
    <w:rsid w:val="009D203B"/>
    <w:rsid w:val="009D2C9C"/>
    <w:rsid w:val="009D4871"/>
    <w:rsid w:val="009D5457"/>
    <w:rsid w:val="009E1101"/>
    <w:rsid w:val="009F0EF0"/>
    <w:rsid w:val="009F24B6"/>
    <w:rsid w:val="009F580D"/>
    <w:rsid w:val="009F66E7"/>
    <w:rsid w:val="00A03215"/>
    <w:rsid w:val="00A11871"/>
    <w:rsid w:val="00A119E6"/>
    <w:rsid w:val="00A178D6"/>
    <w:rsid w:val="00A21772"/>
    <w:rsid w:val="00A22CA2"/>
    <w:rsid w:val="00A23816"/>
    <w:rsid w:val="00A26138"/>
    <w:rsid w:val="00A2686F"/>
    <w:rsid w:val="00A3065C"/>
    <w:rsid w:val="00A31E52"/>
    <w:rsid w:val="00A343A2"/>
    <w:rsid w:val="00A46545"/>
    <w:rsid w:val="00A509EF"/>
    <w:rsid w:val="00A51169"/>
    <w:rsid w:val="00A530BC"/>
    <w:rsid w:val="00A60973"/>
    <w:rsid w:val="00A62FAD"/>
    <w:rsid w:val="00A6329D"/>
    <w:rsid w:val="00A654A1"/>
    <w:rsid w:val="00A715AF"/>
    <w:rsid w:val="00A8259A"/>
    <w:rsid w:val="00A8446D"/>
    <w:rsid w:val="00A85413"/>
    <w:rsid w:val="00A90B61"/>
    <w:rsid w:val="00A92102"/>
    <w:rsid w:val="00A94899"/>
    <w:rsid w:val="00A95B65"/>
    <w:rsid w:val="00A972C7"/>
    <w:rsid w:val="00AA66CC"/>
    <w:rsid w:val="00AB1668"/>
    <w:rsid w:val="00AB4C41"/>
    <w:rsid w:val="00AC778F"/>
    <w:rsid w:val="00AD52C6"/>
    <w:rsid w:val="00AE52C1"/>
    <w:rsid w:val="00AE7CF1"/>
    <w:rsid w:val="00AF7C51"/>
    <w:rsid w:val="00B117BF"/>
    <w:rsid w:val="00B163DE"/>
    <w:rsid w:val="00B16765"/>
    <w:rsid w:val="00B3201A"/>
    <w:rsid w:val="00B33C33"/>
    <w:rsid w:val="00B33C64"/>
    <w:rsid w:val="00B35D37"/>
    <w:rsid w:val="00B36D17"/>
    <w:rsid w:val="00B46777"/>
    <w:rsid w:val="00B4680A"/>
    <w:rsid w:val="00B62782"/>
    <w:rsid w:val="00B64CE4"/>
    <w:rsid w:val="00B7291A"/>
    <w:rsid w:val="00B72E84"/>
    <w:rsid w:val="00B75B84"/>
    <w:rsid w:val="00B82509"/>
    <w:rsid w:val="00B832BE"/>
    <w:rsid w:val="00B85DEC"/>
    <w:rsid w:val="00B8781C"/>
    <w:rsid w:val="00B90400"/>
    <w:rsid w:val="00B9266D"/>
    <w:rsid w:val="00B92C0F"/>
    <w:rsid w:val="00B95479"/>
    <w:rsid w:val="00BB1661"/>
    <w:rsid w:val="00BB490E"/>
    <w:rsid w:val="00BC41FA"/>
    <w:rsid w:val="00BC6560"/>
    <w:rsid w:val="00BD181A"/>
    <w:rsid w:val="00BD4894"/>
    <w:rsid w:val="00BD6F94"/>
    <w:rsid w:val="00BD701A"/>
    <w:rsid w:val="00BE412B"/>
    <w:rsid w:val="00BE5088"/>
    <w:rsid w:val="00BF1524"/>
    <w:rsid w:val="00BF5A55"/>
    <w:rsid w:val="00BF7571"/>
    <w:rsid w:val="00C01903"/>
    <w:rsid w:val="00C03CFF"/>
    <w:rsid w:val="00C04A4A"/>
    <w:rsid w:val="00C05372"/>
    <w:rsid w:val="00C056BA"/>
    <w:rsid w:val="00C175F9"/>
    <w:rsid w:val="00C17ECE"/>
    <w:rsid w:val="00C24DD9"/>
    <w:rsid w:val="00C24F60"/>
    <w:rsid w:val="00C256AB"/>
    <w:rsid w:val="00C2798D"/>
    <w:rsid w:val="00C42267"/>
    <w:rsid w:val="00C46AE9"/>
    <w:rsid w:val="00C5092B"/>
    <w:rsid w:val="00C54362"/>
    <w:rsid w:val="00C561B7"/>
    <w:rsid w:val="00C62622"/>
    <w:rsid w:val="00C631A4"/>
    <w:rsid w:val="00C661A0"/>
    <w:rsid w:val="00C66508"/>
    <w:rsid w:val="00C7015D"/>
    <w:rsid w:val="00C758CA"/>
    <w:rsid w:val="00C80FBD"/>
    <w:rsid w:val="00C838E3"/>
    <w:rsid w:val="00C91AC5"/>
    <w:rsid w:val="00CA2968"/>
    <w:rsid w:val="00CA353E"/>
    <w:rsid w:val="00CA5C40"/>
    <w:rsid w:val="00CA64AB"/>
    <w:rsid w:val="00CA7A8E"/>
    <w:rsid w:val="00CB0A58"/>
    <w:rsid w:val="00CB0EFE"/>
    <w:rsid w:val="00CB37FF"/>
    <w:rsid w:val="00CC00B2"/>
    <w:rsid w:val="00CC3338"/>
    <w:rsid w:val="00CC4817"/>
    <w:rsid w:val="00CC5E1F"/>
    <w:rsid w:val="00CC73FA"/>
    <w:rsid w:val="00CE08F1"/>
    <w:rsid w:val="00CE2125"/>
    <w:rsid w:val="00CE2ABF"/>
    <w:rsid w:val="00CE42CF"/>
    <w:rsid w:val="00CF03AE"/>
    <w:rsid w:val="00CF13A4"/>
    <w:rsid w:val="00D01C63"/>
    <w:rsid w:val="00D1088E"/>
    <w:rsid w:val="00D11456"/>
    <w:rsid w:val="00D130D9"/>
    <w:rsid w:val="00D21A1F"/>
    <w:rsid w:val="00D259F2"/>
    <w:rsid w:val="00D27380"/>
    <w:rsid w:val="00D3607C"/>
    <w:rsid w:val="00D45111"/>
    <w:rsid w:val="00D51203"/>
    <w:rsid w:val="00D527BF"/>
    <w:rsid w:val="00D54BA2"/>
    <w:rsid w:val="00D84570"/>
    <w:rsid w:val="00D8565C"/>
    <w:rsid w:val="00D859AE"/>
    <w:rsid w:val="00D92713"/>
    <w:rsid w:val="00D979AB"/>
    <w:rsid w:val="00DA1197"/>
    <w:rsid w:val="00DB2A3A"/>
    <w:rsid w:val="00DB4866"/>
    <w:rsid w:val="00DB525E"/>
    <w:rsid w:val="00DB5D45"/>
    <w:rsid w:val="00DB6426"/>
    <w:rsid w:val="00DC514E"/>
    <w:rsid w:val="00DC5703"/>
    <w:rsid w:val="00DC6234"/>
    <w:rsid w:val="00DC748C"/>
    <w:rsid w:val="00DD00FE"/>
    <w:rsid w:val="00DD429B"/>
    <w:rsid w:val="00DD79B3"/>
    <w:rsid w:val="00DE1946"/>
    <w:rsid w:val="00DE6456"/>
    <w:rsid w:val="00DF043C"/>
    <w:rsid w:val="00DF1E68"/>
    <w:rsid w:val="00DF32A1"/>
    <w:rsid w:val="00DF5498"/>
    <w:rsid w:val="00DF561D"/>
    <w:rsid w:val="00DF6177"/>
    <w:rsid w:val="00E004A5"/>
    <w:rsid w:val="00E0350C"/>
    <w:rsid w:val="00E059DF"/>
    <w:rsid w:val="00E06400"/>
    <w:rsid w:val="00E11EB9"/>
    <w:rsid w:val="00E1416D"/>
    <w:rsid w:val="00E17342"/>
    <w:rsid w:val="00E20D5C"/>
    <w:rsid w:val="00E21446"/>
    <w:rsid w:val="00E23CF7"/>
    <w:rsid w:val="00E2573C"/>
    <w:rsid w:val="00E25DB9"/>
    <w:rsid w:val="00E26397"/>
    <w:rsid w:val="00E316A5"/>
    <w:rsid w:val="00E35370"/>
    <w:rsid w:val="00E60677"/>
    <w:rsid w:val="00E6232B"/>
    <w:rsid w:val="00E63335"/>
    <w:rsid w:val="00E73A6D"/>
    <w:rsid w:val="00E73BA7"/>
    <w:rsid w:val="00E80595"/>
    <w:rsid w:val="00E9394E"/>
    <w:rsid w:val="00E947A7"/>
    <w:rsid w:val="00E94F96"/>
    <w:rsid w:val="00EA498F"/>
    <w:rsid w:val="00EA6E0C"/>
    <w:rsid w:val="00EB6195"/>
    <w:rsid w:val="00EC0EFE"/>
    <w:rsid w:val="00EC1773"/>
    <w:rsid w:val="00EC78EE"/>
    <w:rsid w:val="00ED3184"/>
    <w:rsid w:val="00ED3394"/>
    <w:rsid w:val="00ED657A"/>
    <w:rsid w:val="00ED780F"/>
    <w:rsid w:val="00EE0B46"/>
    <w:rsid w:val="00EE0E70"/>
    <w:rsid w:val="00EE7932"/>
    <w:rsid w:val="00EF20D7"/>
    <w:rsid w:val="00EF53F5"/>
    <w:rsid w:val="00EF7492"/>
    <w:rsid w:val="00F01826"/>
    <w:rsid w:val="00F076DC"/>
    <w:rsid w:val="00F22308"/>
    <w:rsid w:val="00F27651"/>
    <w:rsid w:val="00F44662"/>
    <w:rsid w:val="00F47AAB"/>
    <w:rsid w:val="00F47EED"/>
    <w:rsid w:val="00F51D92"/>
    <w:rsid w:val="00F53603"/>
    <w:rsid w:val="00F55091"/>
    <w:rsid w:val="00F57286"/>
    <w:rsid w:val="00F574A0"/>
    <w:rsid w:val="00F65D00"/>
    <w:rsid w:val="00F6713A"/>
    <w:rsid w:val="00F71F1D"/>
    <w:rsid w:val="00F7526B"/>
    <w:rsid w:val="00F756A6"/>
    <w:rsid w:val="00F77325"/>
    <w:rsid w:val="00F77B8F"/>
    <w:rsid w:val="00F80950"/>
    <w:rsid w:val="00F919A1"/>
    <w:rsid w:val="00F97B0E"/>
    <w:rsid w:val="00FA1325"/>
    <w:rsid w:val="00FA1BB9"/>
    <w:rsid w:val="00FA1D04"/>
    <w:rsid w:val="00FA4C8D"/>
    <w:rsid w:val="00FB1850"/>
    <w:rsid w:val="00FB3D02"/>
    <w:rsid w:val="00FB701C"/>
    <w:rsid w:val="00FC16A9"/>
    <w:rsid w:val="00FC2C6D"/>
    <w:rsid w:val="00FC2F98"/>
    <w:rsid w:val="00FC5CD5"/>
    <w:rsid w:val="00FD0B7F"/>
    <w:rsid w:val="00FD3D5C"/>
    <w:rsid w:val="00FD4684"/>
    <w:rsid w:val="00FD5478"/>
    <w:rsid w:val="00FE0E6D"/>
    <w:rsid w:val="00FE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2F2BB53"/>
  <w15:docId w15:val="{719E5315-A57E-4856-A580-9B4D6C7D3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23BD"/>
    <w:pPr>
      <w:suppressAutoHyphens/>
      <w:autoSpaceDE w:val="0"/>
    </w:pPr>
    <w:rPr>
      <w:lang w:eastAsia="zh-CN"/>
    </w:rPr>
  </w:style>
  <w:style w:type="paragraph" w:styleId="Nagwek1">
    <w:name w:val="heading 1"/>
    <w:basedOn w:val="Normalny"/>
    <w:next w:val="Normalny"/>
    <w:qFormat/>
    <w:rsid w:val="005523BD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5523BD"/>
    <w:pPr>
      <w:keepNext/>
      <w:numPr>
        <w:ilvl w:val="1"/>
        <w:numId w:val="1"/>
      </w:numPr>
      <w:autoSpaceDE/>
      <w:ind w:left="7788" w:firstLine="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5523B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5523BD"/>
    <w:pPr>
      <w:keepNext/>
      <w:numPr>
        <w:ilvl w:val="3"/>
        <w:numId w:val="1"/>
      </w:numPr>
      <w:autoSpaceDE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qFormat/>
    <w:rsid w:val="005523BD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5523BD"/>
    <w:pPr>
      <w:keepNext/>
      <w:numPr>
        <w:ilvl w:val="5"/>
        <w:numId w:val="1"/>
      </w:numPr>
      <w:autoSpaceDE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5523BD"/>
    <w:pPr>
      <w:keepNext/>
      <w:numPr>
        <w:ilvl w:val="6"/>
        <w:numId w:val="1"/>
      </w:numPr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5523BD"/>
    <w:pPr>
      <w:keepNext/>
      <w:numPr>
        <w:ilvl w:val="7"/>
        <w:numId w:val="1"/>
      </w:numPr>
      <w:shd w:val="clear" w:color="auto" w:fill="FFFFFF"/>
      <w:spacing w:before="298"/>
      <w:ind w:left="1109" w:firstLine="0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qFormat/>
    <w:rsid w:val="006028D4"/>
    <w:pPr>
      <w:tabs>
        <w:tab w:val="num" w:pos="1765"/>
      </w:tabs>
      <w:autoSpaceDE/>
      <w:spacing w:before="240" w:after="60"/>
      <w:ind w:left="1765" w:hanging="1584"/>
      <w:outlineLvl w:val="8"/>
    </w:pPr>
    <w:rPr>
      <w:rFonts w:ascii="Arial" w:hAnsi="Arial" w:cs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523BD"/>
    <w:rPr>
      <w:rFonts w:ascii="StarSymbol" w:hAnsi="StarSymbol" w:cs="StarSymbol"/>
      <w:sz w:val="18"/>
      <w:szCs w:val="18"/>
    </w:rPr>
  </w:style>
  <w:style w:type="character" w:customStyle="1" w:styleId="WW8Num3z1">
    <w:name w:val="WW8Num3z1"/>
    <w:rsid w:val="005523BD"/>
    <w:rPr>
      <w:rFonts w:ascii="Tahoma" w:eastAsia="Times New Roman" w:hAnsi="Tahoma" w:cs="Tahoma"/>
      <w:b/>
    </w:rPr>
  </w:style>
  <w:style w:type="character" w:customStyle="1" w:styleId="WW8Num4z0">
    <w:name w:val="WW8Num4z0"/>
    <w:rsid w:val="005523BD"/>
    <w:rPr>
      <w:b/>
    </w:rPr>
  </w:style>
  <w:style w:type="character" w:customStyle="1" w:styleId="WW8Num5z0">
    <w:name w:val="WW8Num5z0"/>
    <w:rsid w:val="005523BD"/>
    <w:rPr>
      <w:b/>
    </w:rPr>
  </w:style>
  <w:style w:type="character" w:customStyle="1" w:styleId="WW8Num6z0">
    <w:name w:val="WW8Num6z0"/>
    <w:rsid w:val="005523BD"/>
    <w:rPr>
      <w:rFonts w:ascii="Symbol" w:hAnsi="Symbol" w:cs="Symbol"/>
    </w:rPr>
  </w:style>
  <w:style w:type="character" w:customStyle="1" w:styleId="WW8Num6z1">
    <w:name w:val="WW8Num6z1"/>
    <w:rsid w:val="005523BD"/>
    <w:rPr>
      <w:rFonts w:ascii="Courier New" w:hAnsi="Courier New" w:cs="Courier New"/>
    </w:rPr>
  </w:style>
  <w:style w:type="character" w:customStyle="1" w:styleId="WW8Num6z2">
    <w:name w:val="WW8Num6z2"/>
    <w:rsid w:val="005523BD"/>
    <w:rPr>
      <w:rFonts w:ascii="Wingdings" w:hAnsi="Wingdings" w:cs="Wingdings"/>
    </w:rPr>
  </w:style>
  <w:style w:type="character" w:customStyle="1" w:styleId="WW8Num8z0">
    <w:name w:val="WW8Num8z0"/>
    <w:rsid w:val="005523BD"/>
    <w:rPr>
      <w:b/>
      <w:i w:val="0"/>
    </w:rPr>
  </w:style>
  <w:style w:type="character" w:customStyle="1" w:styleId="WW8Num10z1">
    <w:name w:val="WW8Num10z1"/>
    <w:rsid w:val="005523BD"/>
    <w:rPr>
      <w:b/>
    </w:rPr>
  </w:style>
  <w:style w:type="character" w:customStyle="1" w:styleId="WW8Num11z0">
    <w:name w:val="WW8Num11z0"/>
    <w:rsid w:val="005523BD"/>
    <w:rPr>
      <w:rFonts w:ascii="Tahoma" w:hAnsi="Tahoma" w:cs="Tahoma"/>
    </w:rPr>
  </w:style>
  <w:style w:type="character" w:customStyle="1" w:styleId="WW8Num12z0">
    <w:name w:val="WW8Num12z0"/>
    <w:rsid w:val="005523BD"/>
    <w:rPr>
      <w:rFonts w:ascii="Tahoma" w:hAnsi="Tahoma" w:cs="Tahoma"/>
      <w:b/>
    </w:rPr>
  </w:style>
  <w:style w:type="character" w:customStyle="1" w:styleId="WW8Num16z0">
    <w:name w:val="WW8Num16z0"/>
    <w:rsid w:val="005523BD"/>
    <w:rPr>
      <w:rFonts w:cs="Times New Roman"/>
      <w:i w:val="0"/>
    </w:rPr>
  </w:style>
  <w:style w:type="character" w:customStyle="1" w:styleId="WW8Num16z1">
    <w:name w:val="WW8Num16z1"/>
    <w:rsid w:val="005523BD"/>
    <w:rPr>
      <w:rFonts w:cs="Times New Roman"/>
    </w:rPr>
  </w:style>
  <w:style w:type="character" w:customStyle="1" w:styleId="WW8Num17z0">
    <w:name w:val="WW8Num17z0"/>
    <w:rsid w:val="005523BD"/>
    <w:rPr>
      <w:b/>
    </w:rPr>
  </w:style>
  <w:style w:type="character" w:customStyle="1" w:styleId="WW8Num19z0">
    <w:name w:val="WW8Num19z0"/>
    <w:rsid w:val="005523BD"/>
    <w:rPr>
      <w:b/>
    </w:rPr>
  </w:style>
  <w:style w:type="character" w:customStyle="1" w:styleId="WW8Num20z0">
    <w:name w:val="WW8Num20z0"/>
    <w:rsid w:val="005523BD"/>
    <w:rPr>
      <w:rFonts w:cs="Times New Roman"/>
    </w:rPr>
  </w:style>
  <w:style w:type="character" w:customStyle="1" w:styleId="WW8Num21z0">
    <w:name w:val="WW8Num21z0"/>
    <w:rsid w:val="005523BD"/>
    <w:rPr>
      <w:rFonts w:ascii="Times New Roman" w:hAnsi="Times New Roman" w:cs="Times New Roman"/>
      <w:color w:val="auto"/>
      <w:sz w:val="16"/>
    </w:rPr>
  </w:style>
  <w:style w:type="character" w:customStyle="1" w:styleId="WW8Num21z1">
    <w:name w:val="WW8Num21z1"/>
    <w:rsid w:val="005523BD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5523BD"/>
    <w:rPr>
      <w:b/>
    </w:rPr>
  </w:style>
  <w:style w:type="character" w:customStyle="1" w:styleId="WW8Num25z1">
    <w:name w:val="WW8Num25z1"/>
    <w:rsid w:val="005523BD"/>
    <w:rPr>
      <w:b/>
      <w:color w:val="auto"/>
    </w:rPr>
  </w:style>
  <w:style w:type="character" w:customStyle="1" w:styleId="WW8Num26z0">
    <w:name w:val="WW8Num26z0"/>
    <w:rsid w:val="005523BD"/>
    <w:rPr>
      <w:b/>
    </w:rPr>
  </w:style>
  <w:style w:type="character" w:customStyle="1" w:styleId="WW8Num27z0">
    <w:name w:val="WW8Num27z0"/>
    <w:rsid w:val="005523BD"/>
    <w:rPr>
      <w:b/>
    </w:rPr>
  </w:style>
  <w:style w:type="character" w:customStyle="1" w:styleId="WW8Num29z0">
    <w:name w:val="WW8Num29z0"/>
    <w:rsid w:val="005523BD"/>
    <w:rPr>
      <w:b/>
    </w:rPr>
  </w:style>
  <w:style w:type="character" w:customStyle="1" w:styleId="WW8Num30z0">
    <w:name w:val="WW8Num30z0"/>
    <w:rsid w:val="005523BD"/>
    <w:rPr>
      <w:rFonts w:ascii="Symbol" w:hAnsi="Symbol" w:cs="Symbol"/>
    </w:rPr>
  </w:style>
  <w:style w:type="character" w:customStyle="1" w:styleId="WW8Num30z1">
    <w:name w:val="WW8Num30z1"/>
    <w:rsid w:val="005523BD"/>
    <w:rPr>
      <w:rFonts w:ascii="Courier New" w:hAnsi="Courier New" w:cs="Courier New"/>
    </w:rPr>
  </w:style>
  <w:style w:type="character" w:customStyle="1" w:styleId="WW8Num30z2">
    <w:name w:val="WW8Num30z2"/>
    <w:rsid w:val="005523BD"/>
    <w:rPr>
      <w:rFonts w:ascii="Wingdings" w:hAnsi="Wingdings" w:cs="Wingdings"/>
    </w:rPr>
  </w:style>
  <w:style w:type="character" w:customStyle="1" w:styleId="WW8Num31z0">
    <w:name w:val="WW8Num31z0"/>
    <w:rsid w:val="005523BD"/>
    <w:rPr>
      <w:b/>
    </w:rPr>
  </w:style>
  <w:style w:type="character" w:customStyle="1" w:styleId="WW8Num32z0">
    <w:name w:val="WW8Num32z0"/>
    <w:rsid w:val="005523BD"/>
    <w:rPr>
      <w:b/>
      <w:i w:val="0"/>
    </w:rPr>
  </w:style>
  <w:style w:type="character" w:customStyle="1" w:styleId="WW8Num33z0">
    <w:name w:val="WW8Num33z0"/>
    <w:rsid w:val="005523BD"/>
    <w:rPr>
      <w:b/>
    </w:rPr>
  </w:style>
  <w:style w:type="character" w:customStyle="1" w:styleId="WW8Num35z0">
    <w:name w:val="WW8Num35z0"/>
    <w:rsid w:val="005523BD"/>
    <w:rPr>
      <w:rFonts w:ascii="Tahoma" w:eastAsia="Times New Roman" w:hAnsi="Tahoma" w:cs="Tahoma"/>
    </w:rPr>
  </w:style>
  <w:style w:type="character" w:customStyle="1" w:styleId="WW8Num38z0">
    <w:name w:val="WW8Num38z0"/>
    <w:rsid w:val="005523BD"/>
    <w:rPr>
      <w:b/>
    </w:rPr>
  </w:style>
  <w:style w:type="character" w:customStyle="1" w:styleId="WW8Num39z0">
    <w:name w:val="WW8Num39z0"/>
    <w:rsid w:val="005523BD"/>
    <w:rPr>
      <w:rFonts w:cs="Times New Roman"/>
    </w:rPr>
  </w:style>
  <w:style w:type="character" w:customStyle="1" w:styleId="Domylnaczcionkaakapitu1">
    <w:name w:val="Domyślna czcionka akapitu1"/>
    <w:rsid w:val="005523BD"/>
  </w:style>
  <w:style w:type="character" w:styleId="Hipercze">
    <w:name w:val="Hyperlink"/>
    <w:basedOn w:val="Domylnaczcionkaakapitu1"/>
    <w:rsid w:val="005523BD"/>
    <w:rPr>
      <w:color w:val="0000FF"/>
      <w:u w:val="single"/>
    </w:rPr>
  </w:style>
  <w:style w:type="character" w:styleId="Numerstrony">
    <w:name w:val="page number"/>
    <w:basedOn w:val="Domylnaczcionkaakapitu1"/>
    <w:rsid w:val="005523BD"/>
  </w:style>
  <w:style w:type="character" w:styleId="UyteHipercze">
    <w:name w:val="FollowedHyperlink"/>
    <w:basedOn w:val="Domylnaczcionkaakapitu1"/>
    <w:rsid w:val="005523BD"/>
    <w:rPr>
      <w:color w:val="800080"/>
      <w:u w:val="single"/>
    </w:rPr>
  </w:style>
  <w:style w:type="character" w:customStyle="1" w:styleId="tekstdokbold">
    <w:name w:val="tekst dok. bold"/>
    <w:rsid w:val="005523BD"/>
    <w:rPr>
      <w:b/>
      <w:bCs/>
    </w:rPr>
  </w:style>
  <w:style w:type="character" w:customStyle="1" w:styleId="WW-Domylnaczcionkaakapitu">
    <w:name w:val="WW-Domyślna czcionka akapitu"/>
    <w:rsid w:val="005523BD"/>
  </w:style>
  <w:style w:type="character" w:customStyle="1" w:styleId="Znakiprzypiswdolnych">
    <w:name w:val="Znaki przypisów dolnych"/>
    <w:basedOn w:val="Domylnaczcionkaakapitu1"/>
    <w:rsid w:val="005523BD"/>
    <w:rPr>
      <w:vertAlign w:val="superscript"/>
    </w:rPr>
  </w:style>
  <w:style w:type="character" w:customStyle="1" w:styleId="Absatz-Standardschriftart">
    <w:name w:val="Absatz-Standardschriftart"/>
    <w:rsid w:val="005523BD"/>
  </w:style>
  <w:style w:type="character" w:customStyle="1" w:styleId="Nagwek1Znak">
    <w:name w:val="Nagłówek 1 Znak"/>
    <w:basedOn w:val="Domylnaczcionkaakapitu1"/>
    <w:rsid w:val="005523BD"/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1"/>
    <w:rsid w:val="005523BD"/>
    <w:rPr>
      <w:rFonts w:ascii="TimesNewRomanPS" w:hAnsi="TimesNewRomanPS" w:cs="TimesNewRomanPS"/>
      <w:color w:val="000000"/>
      <w:sz w:val="24"/>
      <w:szCs w:val="24"/>
    </w:rPr>
  </w:style>
  <w:style w:type="character" w:customStyle="1" w:styleId="Tekstpodstawowy2Znak">
    <w:name w:val="Tekst podstawowy 2 Znak"/>
    <w:basedOn w:val="Domylnaczcionkaakapitu1"/>
    <w:link w:val="Tekstpodstawowy2"/>
    <w:rsid w:val="005523BD"/>
    <w:rPr>
      <w:sz w:val="24"/>
      <w:szCs w:val="24"/>
    </w:rPr>
  </w:style>
  <w:style w:type="character" w:customStyle="1" w:styleId="Nagwek2Znak">
    <w:name w:val="Nagłówek 2 Znak"/>
    <w:basedOn w:val="Domylnaczcionkaakapitu1"/>
    <w:rsid w:val="005523BD"/>
    <w:rPr>
      <w:b/>
      <w:bCs/>
      <w:sz w:val="24"/>
      <w:szCs w:val="24"/>
    </w:rPr>
  </w:style>
  <w:style w:type="character" w:customStyle="1" w:styleId="NagwekZnak">
    <w:name w:val="Nagłówek Znak"/>
    <w:basedOn w:val="Domylnaczcionkaakapitu1"/>
    <w:rsid w:val="005523BD"/>
  </w:style>
  <w:style w:type="character" w:customStyle="1" w:styleId="TekstdymkaZnak">
    <w:name w:val="Tekst dymka Znak"/>
    <w:basedOn w:val="Domylnaczcionkaakapitu1"/>
    <w:rsid w:val="005523B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1"/>
    <w:uiPriority w:val="22"/>
    <w:qFormat/>
    <w:rsid w:val="005523BD"/>
    <w:rPr>
      <w:b/>
      <w:bCs/>
    </w:rPr>
  </w:style>
  <w:style w:type="character" w:customStyle="1" w:styleId="Nagwek5Znak">
    <w:name w:val="Nagłówek 5 Znak"/>
    <w:basedOn w:val="Domylnaczcionkaakapitu1"/>
    <w:rsid w:val="005523BD"/>
    <w:rPr>
      <w:b/>
      <w:b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5523BD"/>
    <w:pPr>
      <w:autoSpaceDE/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1"/>
    <w:rsid w:val="005523BD"/>
    <w:pPr>
      <w:widowControl w:val="0"/>
      <w:spacing w:after="144"/>
    </w:pPr>
    <w:rPr>
      <w:rFonts w:ascii="TimesNewRomanPS" w:hAnsi="TimesNewRomanPS" w:cs="TimesNewRomanPS"/>
      <w:color w:val="000000"/>
      <w:sz w:val="24"/>
      <w:szCs w:val="24"/>
    </w:rPr>
  </w:style>
  <w:style w:type="paragraph" w:styleId="Lista">
    <w:name w:val="List"/>
    <w:basedOn w:val="Tekstpodstawowy"/>
    <w:rsid w:val="005523BD"/>
    <w:rPr>
      <w:rFonts w:cs="Mangal"/>
    </w:rPr>
  </w:style>
  <w:style w:type="paragraph" w:styleId="Legenda">
    <w:name w:val="caption"/>
    <w:basedOn w:val="Normalny"/>
    <w:qFormat/>
    <w:rsid w:val="005523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523BD"/>
    <w:pPr>
      <w:suppressLineNumbers/>
    </w:pPr>
    <w:rPr>
      <w:rFonts w:cs="Mangal"/>
    </w:rPr>
  </w:style>
  <w:style w:type="paragraph" w:customStyle="1" w:styleId="BodySingle">
    <w:name w:val="Body Single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Nagwek10">
    <w:name w:val="Nagłówek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Stopka1">
    <w:name w:val="Stopka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styleId="Podtytu">
    <w:name w:val="Subtitle"/>
    <w:basedOn w:val="Normalny"/>
    <w:next w:val="Tekstpodstawowy"/>
    <w:qFormat/>
    <w:rsid w:val="005523BD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1"/>
    <w:uiPriority w:val="99"/>
    <w:rsid w:val="005523BD"/>
  </w:style>
  <w:style w:type="paragraph" w:styleId="Stopka">
    <w:name w:val="footer"/>
    <w:basedOn w:val="Normalny"/>
    <w:link w:val="StopkaZnak"/>
    <w:rsid w:val="005523BD"/>
  </w:style>
  <w:style w:type="paragraph" w:styleId="Tekstpodstawowywcity">
    <w:name w:val="Body Text Indent"/>
    <w:basedOn w:val="Normalny"/>
    <w:rsid w:val="005523BD"/>
    <w:pPr>
      <w:autoSpaceDE/>
    </w:pPr>
    <w:rPr>
      <w:sz w:val="24"/>
      <w:szCs w:val="24"/>
    </w:rPr>
  </w:style>
  <w:style w:type="paragraph" w:customStyle="1" w:styleId="font5">
    <w:name w:val="font5"/>
    <w:basedOn w:val="Normalny"/>
    <w:rsid w:val="005523BD"/>
    <w:pPr>
      <w:autoSpaceDE/>
      <w:spacing w:before="280" w:after="280"/>
    </w:pPr>
    <w:rPr>
      <w:sz w:val="24"/>
      <w:szCs w:val="24"/>
    </w:rPr>
  </w:style>
  <w:style w:type="paragraph" w:customStyle="1" w:styleId="font6">
    <w:name w:val="font6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7">
    <w:name w:val="font7"/>
    <w:basedOn w:val="Normalny"/>
    <w:rsid w:val="005523BD"/>
    <w:pPr>
      <w:autoSpaceDE/>
      <w:spacing w:before="280" w:after="280"/>
    </w:pPr>
    <w:rPr>
      <w:sz w:val="14"/>
      <w:szCs w:val="14"/>
    </w:rPr>
  </w:style>
  <w:style w:type="paragraph" w:customStyle="1" w:styleId="font8">
    <w:name w:val="font8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9">
    <w:name w:val="font9"/>
    <w:basedOn w:val="Normalny"/>
    <w:rsid w:val="005523BD"/>
    <w:pPr>
      <w:autoSpaceDE/>
      <w:spacing w:before="280" w:after="280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5523BD"/>
    <w:pPr>
      <w:autoSpaceDE/>
      <w:spacing w:before="280" w:after="280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styleId="NormalnyWeb">
    <w:name w:val="Normal (Web)"/>
    <w:basedOn w:val="Normalny"/>
    <w:uiPriority w:val="99"/>
    <w:rsid w:val="005523BD"/>
    <w:pPr>
      <w:autoSpaceDE/>
      <w:spacing w:before="280" w:after="280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5523BD"/>
    <w:pPr>
      <w:autoSpaceDE/>
    </w:pPr>
  </w:style>
  <w:style w:type="paragraph" w:customStyle="1" w:styleId="Tekstpodstawowywcity21">
    <w:name w:val="Tekst podstawowy wcięty 21"/>
    <w:basedOn w:val="Normalny"/>
    <w:rsid w:val="005523BD"/>
    <w:pPr>
      <w:ind w:left="408" w:hanging="408"/>
      <w:jc w:val="both"/>
    </w:pPr>
    <w:rPr>
      <w:rFonts w:cs="Arial"/>
      <w:color w:val="0000FF"/>
    </w:rPr>
  </w:style>
  <w:style w:type="paragraph" w:customStyle="1" w:styleId="Tekstpodstawowywcity31">
    <w:name w:val="Tekst podstawowy wcięty 31"/>
    <w:basedOn w:val="Normalny"/>
    <w:rsid w:val="005523BD"/>
    <w:pPr>
      <w:ind w:left="408" w:hanging="408"/>
      <w:jc w:val="both"/>
    </w:pPr>
    <w:rPr>
      <w:rFonts w:cs="Arial"/>
      <w:b/>
      <w:bCs/>
      <w:color w:val="0000FF"/>
    </w:rPr>
  </w:style>
  <w:style w:type="paragraph" w:customStyle="1" w:styleId="Tekstpodstawowy22">
    <w:name w:val="Tekst podstawowy 22"/>
    <w:basedOn w:val="Normalny"/>
    <w:rsid w:val="005523BD"/>
    <w:pPr>
      <w:autoSpaceDE/>
      <w:jc w:val="both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5523BD"/>
    <w:pPr>
      <w:shd w:val="clear" w:color="auto" w:fill="FFFFFF"/>
      <w:jc w:val="both"/>
    </w:pPr>
    <w:rPr>
      <w:color w:val="000000"/>
      <w:sz w:val="24"/>
      <w:szCs w:val="28"/>
    </w:rPr>
  </w:style>
  <w:style w:type="paragraph" w:customStyle="1" w:styleId="Tekstblokowy1">
    <w:name w:val="Tekst blokowy1"/>
    <w:basedOn w:val="Normalny"/>
    <w:rsid w:val="005523BD"/>
    <w:pPr>
      <w:autoSpaceDE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customStyle="1" w:styleId="Tekstkomentarza1">
    <w:name w:val="Tekst komentarza1"/>
    <w:basedOn w:val="Normalny"/>
    <w:rsid w:val="005523BD"/>
    <w:pPr>
      <w:autoSpaceDE/>
    </w:pPr>
  </w:style>
  <w:style w:type="paragraph" w:styleId="Tematkomentarza">
    <w:name w:val="annotation subject"/>
    <w:basedOn w:val="Tekstkomentarza1"/>
    <w:next w:val="Tekstkomentarza1"/>
    <w:rsid w:val="005523BD"/>
    <w:rPr>
      <w:b/>
      <w:bCs/>
    </w:rPr>
  </w:style>
  <w:style w:type="paragraph" w:customStyle="1" w:styleId="tytu">
    <w:name w:val="tytuł"/>
    <w:basedOn w:val="Normalny"/>
    <w:next w:val="Normalny"/>
    <w:rsid w:val="005523BD"/>
    <w:pPr>
      <w:autoSpaceDE/>
      <w:spacing w:line="360" w:lineRule="auto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5523BD"/>
    <w:pPr>
      <w:autoSpaceDE/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Zwykytekst1">
    <w:name w:val="Zwykły tekst1"/>
    <w:basedOn w:val="Normalny"/>
    <w:rsid w:val="005523BD"/>
    <w:pPr>
      <w:autoSpaceDE/>
    </w:pPr>
    <w:rPr>
      <w:rFonts w:ascii="Courier New" w:hAnsi="Courier New" w:cs="Batang"/>
    </w:rPr>
  </w:style>
  <w:style w:type="paragraph" w:customStyle="1" w:styleId="Standard">
    <w:name w:val="Standard"/>
    <w:qFormat/>
    <w:rsid w:val="005523B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Tekstpodstawowy21">
    <w:name w:val="Tekst podstawowy 21"/>
    <w:basedOn w:val="Normalny"/>
    <w:uiPriority w:val="99"/>
    <w:rsid w:val="005523BD"/>
    <w:pPr>
      <w:overflowPunct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5523BD"/>
    <w:pPr>
      <w:autoSpaceDE/>
      <w:spacing w:before="120" w:after="120"/>
      <w:jc w:val="both"/>
    </w:pPr>
    <w:rPr>
      <w:rFonts w:ascii="Bookman Old Style" w:hAnsi="Bookman Old Style" w:cs="Bookman Old Style"/>
      <w:sz w:val="24"/>
    </w:rPr>
  </w:style>
  <w:style w:type="paragraph" w:customStyle="1" w:styleId="FR3">
    <w:name w:val="FR3"/>
    <w:rsid w:val="005523BD"/>
    <w:pPr>
      <w:widowControl w:val="0"/>
      <w:suppressAutoHyphens/>
    </w:pPr>
    <w:rPr>
      <w:sz w:val="32"/>
      <w:lang w:eastAsia="zh-CN"/>
    </w:rPr>
  </w:style>
  <w:style w:type="paragraph" w:customStyle="1" w:styleId="FR4">
    <w:name w:val="FR4"/>
    <w:rsid w:val="005523BD"/>
    <w:pPr>
      <w:widowControl w:val="0"/>
      <w:suppressAutoHyphens/>
    </w:pPr>
    <w:rPr>
      <w:rFonts w:ascii="Arial" w:hAnsi="Arial" w:cs="Arial"/>
      <w:sz w:val="22"/>
      <w:lang w:eastAsia="zh-CN"/>
    </w:rPr>
  </w:style>
  <w:style w:type="paragraph" w:customStyle="1" w:styleId="z3">
    <w:name w:val="z3"/>
    <w:rsid w:val="005523BD"/>
    <w:pPr>
      <w:keepNext/>
      <w:widowControl w:val="0"/>
      <w:suppressAutoHyphens/>
      <w:autoSpaceDE w:val="0"/>
      <w:spacing w:before="57"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1">
    <w:name w:val="z1"/>
    <w:rsid w:val="005523BD"/>
    <w:pPr>
      <w:widowControl w:val="0"/>
      <w:tabs>
        <w:tab w:val="left" w:pos="397"/>
      </w:tabs>
      <w:suppressAutoHyphens/>
      <w:autoSpaceDE w:val="0"/>
      <w:spacing w:before="170" w:line="360" w:lineRule="auto"/>
      <w:jc w:val="both"/>
    </w:pPr>
    <w:rPr>
      <w:b/>
      <w:bCs/>
      <w:color w:val="000000"/>
      <w:sz w:val="28"/>
      <w:szCs w:val="23"/>
      <w:lang w:eastAsia="zh-CN"/>
    </w:rPr>
  </w:style>
  <w:style w:type="paragraph" w:customStyle="1" w:styleId="znormal">
    <w:name w:val="z_normal"/>
    <w:rsid w:val="005523BD"/>
    <w:pPr>
      <w:widowControl w:val="0"/>
      <w:suppressAutoHyphens/>
      <w:autoSpaceDE w:val="0"/>
      <w:spacing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al">
    <w:name w:val="zal"/>
    <w:rsid w:val="005523BD"/>
    <w:pPr>
      <w:widowControl w:val="0"/>
      <w:suppressAutoHyphens/>
      <w:autoSpaceDE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  <w:lang w:eastAsia="zh-CN"/>
    </w:rPr>
  </w:style>
  <w:style w:type="paragraph" w:customStyle="1" w:styleId="KRESKA">
    <w:name w:val="KRESKA"/>
    <w:basedOn w:val="znormal"/>
    <w:rsid w:val="005523BD"/>
    <w:pPr>
      <w:ind w:left="851" w:hanging="425"/>
    </w:pPr>
  </w:style>
  <w:style w:type="paragraph" w:customStyle="1" w:styleId="BOMBA">
    <w:name w:val="BOMBA"/>
    <w:basedOn w:val="Normalny"/>
    <w:rsid w:val="005523BD"/>
    <w:pPr>
      <w:widowControl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5523BD"/>
    <w:pPr>
      <w:widowControl w:val="0"/>
      <w:suppressAutoHyphens/>
      <w:autoSpaceDE w:val="0"/>
      <w:spacing w:before="57" w:line="224" w:lineRule="exact"/>
      <w:jc w:val="both"/>
    </w:pPr>
    <w:rPr>
      <w:color w:val="000000"/>
      <w:sz w:val="19"/>
      <w:szCs w:val="19"/>
      <w:u w:val="single"/>
      <w:lang w:eastAsia="zh-CN"/>
    </w:rPr>
  </w:style>
  <w:style w:type="paragraph" w:customStyle="1" w:styleId="WW-Tekstwstpniesformatowany1">
    <w:name w:val="WW-Tekst wstępnie sformatowany1"/>
    <w:basedOn w:val="Normalny"/>
    <w:rsid w:val="005523BD"/>
    <w:pPr>
      <w:widowControl w:val="0"/>
    </w:pPr>
  </w:style>
  <w:style w:type="paragraph" w:customStyle="1" w:styleId="Autokorekta">
    <w:name w:val="Autokorekta"/>
    <w:rsid w:val="005523BD"/>
    <w:pPr>
      <w:suppressAutoHyphens/>
    </w:pPr>
    <w:rPr>
      <w:sz w:val="24"/>
      <w:szCs w:val="24"/>
      <w:lang w:eastAsia="zh-CN"/>
    </w:rPr>
  </w:style>
  <w:style w:type="paragraph" w:customStyle="1" w:styleId="Styl">
    <w:name w:val="Styl"/>
    <w:rsid w:val="005523BD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5523BD"/>
    <w:pPr>
      <w:ind w:left="708"/>
    </w:pPr>
  </w:style>
  <w:style w:type="paragraph" w:styleId="Tekstdymka">
    <w:name w:val="Balloon Text"/>
    <w:basedOn w:val="Normalny"/>
    <w:rsid w:val="005523BD"/>
    <w:rPr>
      <w:rFonts w:ascii="Tahoma" w:hAnsi="Tahoma" w:cs="Tahoma"/>
      <w:sz w:val="16"/>
      <w:szCs w:val="16"/>
    </w:rPr>
  </w:style>
  <w:style w:type="paragraph" w:customStyle="1" w:styleId="WW-Tekstwstpniesformatowany11111">
    <w:name w:val="WW-Tekst wstępnie sformatowany11111"/>
    <w:basedOn w:val="Normalny"/>
    <w:rsid w:val="005523BD"/>
    <w:pPr>
      <w:widowControl w:val="0"/>
      <w:autoSpaceDE/>
    </w:pPr>
    <w:rPr>
      <w:lang w:bidi="pl-PL"/>
    </w:rPr>
  </w:style>
  <w:style w:type="paragraph" w:customStyle="1" w:styleId="tekst20podstawowy20wci">
    <w:name w:val="tekst_20_podstawowy_20_wciä"/>
    <w:basedOn w:val="Normalny"/>
    <w:rsid w:val="005523BD"/>
    <w:pPr>
      <w:autoSpaceDE/>
      <w:ind w:left="280"/>
    </w:pPr>
    <w:rPr>
      <w:color w:val="000000"/>
      <w:sz w:val="24"/>
    </w:rPr>
  </w:style>
  <w:style w:type="paragraph" w:customStyle="1" w:styleId="Tekstpodstawowy31">
    <w:name w:val="Tekst podstawowy 31"/>
    <w:basedOn w:val="Normalny"/>
    <w:rsid w:val="005523BD"/>
    <w:pPr>
      <w:autoSpaceDE/>
    </w:pPr>
    <w:rPr>
      <w:b/>
      <w:sz w:val="24"/>
    </w:rPr>
  </w:style>
  <w:style w:type="paragraph" w:customStyle="1" w:styleId="Zawartotabeli">
    <w:name w:val="Zawartość tabeli"/>
    <w:basedOn w:val="Normalny"/>
    <w:rsid w:val="005523BD"/>
    <w:pPr>
      <w:suppressLineNumbers/>
    </w:pPr>
  </w:style>
  <w:style w:type="paragraph" w:customStyle="1" w:styleId="Nagwektabeli">
    <w:name w:val="Nagłówek tabeli"/>
    <w:basedOn w:val="Zawartotabeli"/>
    <w:rsid w:val="005523BD"/>
    <w:pPr>
      <w:jc w:val="center"/>
    </w:pPr>
    <w:rPr>
      <w:b/>
      <w:bCs/>
    </w:rPr>
  </w:style>
  <w:style w:type="character" w:styleId="Uwydatnienie">
    <w:name w:val="Emphasis"/>
    <w:basedOn w:val="Domylnaczcionkaakapitu"/>
    <w:uiPriority w:val="20"/>
    <w:qFormat/>
    <w:rsid w:val="00C758CA"/>
    <w:rPr>
      <w:b/>
      <w:bCs/>
      <w:i w:val="0"/>
      <w:iCs w:val="0"/>
    </w:rPr>
  </w:style>
  <w:style w:type="character" w:customStyle="1" w:styleId="st1">
    <w:name w:val="st1"/>
    <w:basedOn w:val="Domylnaczcionkaakapitu"/>
    <w:rsid w:val="00C758CA"/>
  </w:style>
  <w:style w:type="paragraph" w:customStyle="1" w:styleId="Default">
    <w:name w:val="Default"/>
    <w:uiPriority w:val="99"/>
    <w:rsid w:val="00C838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odstawowy">
    <w:name w:val="podstawowy"/>
    <w:basedOn w:val="Normalny"/>
    <w:link w:val="podstawowyZnak"/>
    <w:rsid w:val="00C838E3"/>
    <w:pPr>
      <w:suppressAutoHyphens w:val="0"/>
      <w:autoSpaceDE/>
      <w:ind w:firstLine="709"/>
      <w:jc w:val="both"/>
    </w:pPr>
    <w:rPr>
      <w:sz w:val="24"/>
      <w:szCs w:val="24"/>
      <w:lang w:eastAsia="en-US"/>
    </w:rPr>
  </w:style>
  <w:style w:type="character" w:customStyle="1" w:styleId="podstawowyZnak">
    <w:name w:val="podstawowy Znak"/>
    <w:link w:val="podstawowy"/>
    <w:rsid w:val="00C838E3"/>
    <w:rPr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C838E3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A1E3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A1E30"/>
    <w:rPr>
      <w:sz w:val="16"/>
      <w:szCs w:val="16"/>
      <w:lang w:eastAsia="zh-CN"/>
    </w:rPr>
  </w:style>
  <w:style w:type="paragraph" w:styleId="Tekstpodstawowy2">
    <w:name w:val="Body Text 2"/>
    <w:basedOn w:val="Normalny"/>
    <w:link w:val="Tekstpodstawowy2Znak"/>
    <w:rsid w:val="006A1E30"/>
    <w:pPr>
      <w:suppressAutoHyphens w:val="0"/>
      <w:autoSpaceDE/>
      <w:spacing w:after="120" w:line="480" w:lineRule="auto"/>
    </w:pPr>
    <w:rPr>
      <w:sz w:val="24"/>
      <w:szCs w:val="24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6A1E30"/>
    <w:rPr>
      <w:lang w:eastAsia="zh-CN"/>
    </w:rPr>
  </w:style>
  <w:style w:type="paragraph" w:customStyle="1" w:styleId="CM71">
    <w:name w:val="CM71"/>
    <w:basedOn w:val="Normalny"/>
    <w:next w:val="Normalny"/>
    <w:uiPriority w:val="99"/>
    <w:rsid w:val="005B4219"/>
    <w:pPr>
      <w:widowControl w:val="0"/>
      <w:suppressAutoHyphens w:val="0"/>
      <w:autoSpaceDN w:val="0"/>
      <w:adjustRightInd w:val="0"/>
      <w:spacing w:after="123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CM21">
    <w:name w:val="CM21"/>
    <w:basedOn w:val="Default"/>
    <w:next w:val="Default"/>
    <w:uiPriority w:val="99"/>
    <w:rsid w:val="005B4219"/>
    <w:pPr>
      <w:widowControl w:val="0"/>
      <w:spacing w:line="253" w:lineRule="atLeast"/>
    </w:pPr>
    <w:rPr>
      <w:rFonts w:ascii="Arial" w:eastAsiaTheme="minorEastAsia" w:hAnsi="Arial" w:cs="Arial"/>
      <w:color w:val="auto"/>
    </w:rPr>
  </w:style>
  <w:style w:type="character" w:customStyle="1" w:styleId="hidden-print">
    <w:name w:val="hidden-print"/>
    <w:basedOn w:val="Domylnaczcionkaakapitu"/>
    <w:rsid w:val="005B4219"/>
  </w:style>
  <w:style w:type="paragraph" w:customStyle="1" w:styleId="zlitustzmustliter">
    <w:name w:val="zlitustzmustliter"/>
    <w:basedOn w:val="Normalny"/>
    <w:rsid w:val="00F71F1D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litpktzmpktliter">
    <w:name w:val="zlitpktzmpktliter"/>
    <w:basedOn w:val="Normalny"/>
    <w:rsid w:val="00B33C64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Domylnie">
    <w:name w:val="Domyślnie"/>
    <w:uiPriority w:val="99"/>
    <w:rsid w:val="00C5092B"/>
    <w:pPr>
      <w:widowControl w:val="0"/>
      <w:suppressAutoHyphens/>
    </w:pPr>
    <w:rPr>
      <w:rFonts w:ascii="Calibri" w:hAnsi="Calibri" w:cs="Calibri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5092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5092B"/>
    <w:rPr>
      <w:sz w:val="16"/>
      <w:szCs w:val="16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2E0327"/>
    <w:rPr>
      <w:lang w:eastAsia="zh-CN"/>
    </w:rPr>
  </w:style>
  <w:style w:type="character" w:customStyle="1" w:styleId="alb">
    <w:name w:val="a_lb"/>
    <w:basedOn w:val="Domylnaczcionkaakapitu"/>
    <w:rsid w:val="002A0FDF"/>
  </w:style>
  <w:style w:type="paragraph" w:customStyle="1" w:styleId="zustzmustartykuempunktem">
    <w:name w:val="zustzmus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pktzmpktartykuempunktem">
    <w:name w:val="zpktzmpk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artzmartartykuempunktem">
    <w:name w:val="zartzmar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styleId="Wzmianka">
    <w:name w:val="Mention"/>
    <w:basedOn w:val="Domylnaczcionkaakapitu"/>
    <w:uiPriority w:val="99"/>
    <w:semiHidden/>
    <w:unhideWhenUsed/>
    <w:rsid w:val="00053D1C"/>
    <w:rPr>
      <w:color w:val="2B579A"/>
      <w:shd w:val="clear" w:color="auto" w:fill="E6E6E6"/>
    </w:rPr>
  </w:style>
  <w:style w:type="character" w:customStyle="1" w:styleId="StopkaZnak">
    <w:name w:val="Stopka Znak"/>
    <w:basedOn w:val="Domylnaczcionkaakapitu"/>
    <w:link w:val="Stopka"/>
    <w:rsid w:val="00454D90"/>
    <w:rPr>
      <w:lang w:eastAsia="zh-CN"/>
    </w:rPr>
  </w:style>
  <w:style w:type="character" w:customStyle="1" w:styleId="datalabel">
    <w:name w:val="datalabel"/>
    <w:rsid w:val="00454D90"/>
  </w:style>
  <w:style w:type="character" w:customStyle="1" w:styleId="highlight">
    <w:name w:val="highlight"/>
    <w:basedOn w:val="Domylnaczcionkaakapitu"/>
    <w:rsid w:val="005904E0"/>
  </w:style>
  <w:style w:type="paragraph" w:customStyle="1" w:styleId="western">
    <w:name w:val="western"/>
    <w:basedOn w:val="Normalny"/>
    <w:rsid w:val="006028D4"/>
    <w:pPr>
      <w:suppressAutoHyphens w:val="0"/>
      <w:autoSpaceDE/>
      <w:spacing w:before="100" w:beforeAutospacing="1" w:after="119"/>
    </w:pPr>
    <w:rPr>
      <w:color w:val="000000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6028D4"/>
    <w:rPr>
      <w:rFonts w:ascii="Arial" w:hAnsi="Arial" w:cs="Arial"/>
      <w:sz w:val="22"/>
      <w:szCs w:val="22"/>
      <w:lang w:val="x-none" w:eastAsia="zh-CN"/>
    </w:rPr>
  </w:style>
  <w:style w:type="character" w:customStyle="1" w:styleId="AkapitzlistZnak">
    <w:name w:val="Akapit z listą Znak"/>
    <w:link w:val="Akapitzlist"/>
    <w:uiPriority w:val="99"/>
    <w:rsid w:val="004A5C93"/>
    <w:rPr>
      <w:lang w:eastAsia="zh-CN"/>
    </w:rPr>
  </w:style>
  <w:style w:type="table" w:styleId="Tabela-Siatka">
    <w:name w:val="Table Grid"/>
    <w:basedOn w:val="Standardowy"/>
    <w:uiPriority w:val="59"/>
    <w:rsid w:val="00E21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Standard"/>
    <w:qFormat/>
    <w:rsid w:val="004D308C"/>
    <w:pPr>
      <w:suppressAutoHyphens w:val="0"/>
      <w:overflowPunct w:val="0"/>
      <w:autoSpaceDE/>
      <w:spacing w:after="120"/>
    </w:pPr>
    <w:rPr>
      <w:color w:val="00000A"/>
      <w:sz w:val="20"/>
      <w:szCs w:val="20"/>
    </w:rPr>
  </w:style>
  <w:style w:type="paragraph" w:customStyle="1" w:styleId="pkt">
    <w:name w:val="pkt"/>
    <w:basedOn w:val="Normalny"/>
    <w:rsid w:val="003F4DA0"/>
    <w:pPr>
      <w:suppressAutoHyphens w:val="0"/>
      <w:autoSpaceDE/>
      <w:spacing w:before="60" w:after="60"/>
      <w:ind w:left="851" w:hanging="295"/>
      <w:jc w:val="both"/>
    </w:pPr>
    <w:rPr>
      <w:sz w:val="24"/>
      <w:szCs w:val="24"/>
      <w:lang w:eastAsia="pl-PL"/>
    </w:rPr>
  </w:style>
  <w:style w:type="paragraph" w:customStyle="1" w:styleId="ztirpktzmpkttiret">
    <w:name w:val="ztirpktzmpkttiret"/>
    <w:basedOn w:val="Normalny"/>
    <w:rsid w:val="009D5457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43553D"/>
    <w:rPr>
      <w:rFonts w:ascii="TimesNewRomanPS" w:hAnsi="TimesNewRomanPS" w:cs="TimesNewRomanPS"/>
      <w:color w:val="000000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uiPriority w:val="99"/>
    <w:locked/>
    <w:rsid w:val="0043553D"/>
    <w:rPr>
      <w:lang w:eastAsia="zh-CN"/>
    </w:rPr>
  </w:style>
  <w:style w:type="table" w:customStyle="1" w:styleId="Siatkatabeli">
    <w:name w:val="Siatka tabeli"/>
    <w:basedOn w:val="Standardowy"/>
    <w:uiPriority w:val="59"/>
    <w:rsid w:val="00655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3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4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6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5EC8A8-2932-4CD9-ADC2-4774BF63B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1631</Words>
  <Characters>9786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/>
  <LinksUpToDate>false</LinksUpToDate>
  <CharactersWithSpaces>11395</CharactersWithSpaces>
  <SharedDoc>false</SharedDoc>
  <HLinks>
    <vt:vector size="18" baseType="variant">
      <vt:variant>
        <vt:i4>7602227</vt:i4>
      </vt:variant>
      <vt:variant>
        <vt:i4>9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0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Jacek Krzywon </cp:lastModifiedBy>
  <cp:revision>3</cp:revision>
  <cp:lastPrinted>2018-09-14T10:08:00Z</cp:lastPrinted>
  <dcterms:created xsi:type="dcterms:W3CDTF">2018-09-14T10:17:00Z</dcterms:created>
  <dcterms:modified xsi:type="dcterms:W3CDTF">2018-09-14T10:27:00Z</dcterms:modified>
</cp:coreProperties>
</file>